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EC10" w14:textId="77777777" w:rsidR="00E661B3" w:rsidRDefault="00E661B3" w:rsidP="006C3389">
      <w:pPr>
        <w:spacing w:before="18" w:line="220" w:lineRule="exact"/>
        <w:jc w:val="both"/>
        <w:rPr>
          <w:sz w:val="22"/>
          <w:szCs w:val="22"/>
        </w:rPr>
      </w:pPr>
    </w:p>
    <w:p w14:paraId="4D0FE758" w14:textId="77777777" w:rsidR="00E661B3" w:rsidRDefault="005E1DCA" w:rsidP="006C3389">
      <w:pPr>
        <w:spacing w:before="24"/>
        <w:ind w:left="2658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nf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ct</w:t>
      </w:r>
      <w:r w:rsidR="003271B3">
        <w:rPr>
          <w:b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 I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ter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t</w:t>
      </w:r>
      <w:r w:rsidR="008D1C27">
        <w:rPr>
          <w:b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is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u</w:t>
      </w:r>
      <w:r>
        <w:rPr>
          <w:b/>
          <w:spacing w:val="-3"/>
          <w:sz w:val="28"/>
          <w:szCs w:val="28"/>
        </w:rPr>
        <w:t>r</w:t>
      </w:r>
      <w:r>
        <w:rPr>
          <w:b/>
          <w:sz w:val="28"/>
          <w:szCs w:val="28"/>
        </w:rPr>
        <w:t xml:space="preserve">e 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rm</w:t>
      </w:r>
    </w:p>
    <w:p w14:paraId="762B0A62" w14:textId="77777777" w:rsidR="00E661B3" w:rsidRDefault="00E661B3" w:rsidP="006C3389">
      <w:pPr>
        <w:spacing w:before="10" w:line="260" w:lineRule="exact"/>
        <w:jc w:val="both"/>
        <w:rPr>
          <w:sz w:val="26"/>
          <w:szCs w:val="26"/>
        </w:rPr>
      </w:pPr>
    </w:p>
    <w:p w14:paraId="6C3A559F" w14:textId="77777777" w:rsidR="00E661B3" w:rsidRDefault="005E1DCA" w:rsidP="006C3389">
      <w:pPr>
        <w:ind w:left="140" w:right="20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the poli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 w:rsidR="008D1C27">
        <w:rPr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 w:rsidR="008D1C27">
        <w:rPr>
          <w:sz w:val="24"/>
          <w:szCs w:val="24"/>
        </w:rPr>
        <w:t xml:space="preserve"> </w:t>
      </w:r>
      <w:r w:rsidR="00936765">
        <w:rPr>
          <w:sz w:val="24"/>
          <w:szCs w:val="24"/>
        </w:rPr>
        <w:t>Malaysian Journal of Medical Research</w:t>
      </w:r>
      <w:r w:rsidR="006C3389">
        <w:rPr>
          <w:sz w:val="24"/>
          <w:szCs w:val="24"/>
        </w:rPr>
        <w:t xml:space="preserve"> (</w:t>
      </w:r>
      <w:r w:rsidR="00936765">
        <w:rPr>
          <w:sz w:val="24"/>
          <w:szCs w:val="24"/>
        </w:rPr>
        <w:t>MJMR</w:t>
      </w:r>
      <w:r w:rsidR="006C3389">
        <w:rPr>
          <w:sz w:val="24"/>
          <w:szCs w:val="24"/>
        </w:rPr>
        <w:t xml:space="preserve">) </w:t>
      </w:r>
      <w:r>
        <w:rPr>
          <w:sz w:val="24"/>
          <w:szCs w:val="24"/>
        </w:rPr>
        <w:t>to ensu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 w:rsidR="003271B3">
        <w:rPr>
          <w:sz w:val="24"/>
          <w:szCs w:val="24"/>
        </w:rPr>
        <w:t xml:space="preserve"> </w:t>
      </w:r>
      <w:r w:rsidR="006C3389">
        <w:rPr>
          <w:spacing w:val="-1"/>
          <w:sz w:val="24"/>
          <w:szCs w:val="24"/>
        </w:rPr>
        <w:t xml:space="preserve">all authors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isclose to the </w:t>
      </w:r>
      <w:r>
        <w:rPr>
          <w:spacing w:val="-1"/>
          <w:sz w:val="24"/>
          <w:szCs w:val="24"/>
        </w:rPr>
        <w:t>rea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 w:rsidR="003271B3">
        <w:rPr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or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 w:rsidR="008D1C27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t(s)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 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 w:rsidR="003271B3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 w:rsidR="003271B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3271B3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be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ring</w:t>
      </w:r>
      <w:r w:rsidR="003271B3">
        <w:rPr>
          <w:sz w:val="24"/>
          <w:szCs w:val="24"/>
        </w:rPr>
        <w:t xml:space="preserve"> </w:t>
      </w:r>
      <w:r>
        <w:rPr>
          <w:sz w:val="24"/>
          <w:szCs w:val="24"/>
        </w:rPr>
        <w:t>on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 w:rsidR="003271B3">
        <w:rPr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 w:rsidR="003271B3">
        <w:rPr>
          <w:sz w:val="24"/>
          <w:szCs w:val="24"/>
        </w:rPr>
        <w:t xml:space="preserve"> </w:t>
      </w:r>
      <w:r>
        <w:rPr>
          <w:sz w:val="24"/>
          <w:szCs w:val="24"/>
        </w:rPr>
        <w:t>matter</w:t>
      </w:r>
      <w:r w:rsidR="003271B3">
        <w:rPr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 w:rsidR="003271B3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rticl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</w:p>
    <w:p w14:paraId="14F3B711" w14:textId="77777777" w:rsidR="00E661B3" w:rsidRDefault="00E661B3" w:rsidP="006C3389">
      <w:pPr>
        <w:spacing w:before="17" w:line="260" w:lineRule="exact"/>
        <w:jc w:val="both"/>
        <w:rPr>
          <w:sz w:val="26"/>
          <w:szCs w:val="26"/>
        </w:rPr>
      </w:pPr>
    </w:p>
    <w:p w14:paraId="64C2B5DB" w14:textId="77777777" w:rsidR="00E661B3" w:rsidRDefault="005E1DCA" w:rsidP="006C3389">
      <w:pPr>
        <w:ind w:left="140" w:right="39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 w:rsidR="006C3389">
        <w:rPr>
          <w:sz w:val="24"/>
          <w:szCs w:val="24"/>
        </w:rPr>
        <w:t>s</w:t>
      </w:r>
      <w:r w:rsidR="00BF4C03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that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 w:rsidR="00BF4C03">
        <w:rPr>
          <w:sz w:val="24"/>
          <w:szCs w:val="24"/>
        </w:rPr>
        <w:t xml:space="preserve"> </w:t>
      </w:r>
      <w:r>
        <w:rPr>
          <w:sz w:val="24"/>
          <w:szCs w:val="24"/>
        </w:rPr>
        <w:t>potent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con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 w:rsidR="006C3389">
        <w:rPr>
          <w:sz w:val="24"/>
          <w:szCs w:val="24"/>
        </w:rPr>
        <w:t xml:space="preserve">(financial or otherwise) </w:t>
      </w:r>
      <w:r>
        <w:rPr>
          <w:sz w:val="24"/>
          <w:szCs w:val="24"/>
        </w:rPr>
        <w:t>should be 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 w:rsidR="00BF4C03">
        <w:rPr>
          <w:sz w:val="24"/>
          <w:szCs w:val="24"/>
        </w:rPr>
        <w:t xml:space="preserve"> </w:t>
      </w:r>
      <w:r>
        <w:rPr>
          <w:sz w:val="24"/>
          <w:szCs w:val="24"/>
        </w:rPr>
        <w:t>so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BF4C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rea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 w:rsidR="00BF4C03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 w:rsidR="00BF4C03">
        <w:rPr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ir 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 w:rsidR="00BF4C03">
        <w:rPr>
          <w:sz w:val="24"/>
          <w:szCs w:val="24"/>
        </w:rPr>
        <w:t>judgme</w:t>
      </w:r>
      <w:r w:rsidR="00BF4C03">
        <w:rPr>
          <w:spacing w:val="-1"/>
          <w:sz w:val="24"/>
          <w:szCs w:val="24"/>
        </w:rPr>
        <w:t>n</w:t>
      </w:r>
      <w:r w:rsidR="00BF4C03"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rticle</w:t>
      </w:r>
      <w:r w:rsidR="00BF4C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 w:rsidR="00BF4C03">
        <w:rPr>
          <w:sz w:val="24"/>
          <w:szCs w:val="24"/>
        </w:rPr>
        <w:t xml:space="preserve"> </w:t>
      </w:r>
      <w:r>
        <w:rPr>
          <w:sz w:val="24"/>
          <w:szCs w:val="24"/>
        </w:rPr>
        <w:t>full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losure</w:t>
      </w:r>
      <w:r w:rsidR="00BF4C03">
        <w:rPr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 w:rsidR="00BF4C03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ts.</w:t>
      </w:r>
      <w:r w:rsidR="00493398">
        <w:rPr>
          <w:sz w:val="24"/>
          <w:szCs w:val="24"/>
        </w:rPr>
        <w:t xml:space="preserve"> Authors must state all their sources of funding and any other financial and personal relationships that might bias their work.</w:t>
      </w:r>
      <w:r w:rsidR="0048208E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 is for</w:t>
      </w:r>
      <w:r w:rsidR="004820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to 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 w:rsidR="0048208E">
        <w:rPr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ther</w:t>
      </w:r>
      <w:r w:rsidR="0048208E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48208E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’ outside inte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 w:rsidR="0048208E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ef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a possib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 w:rsidR="004820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bias in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the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 w:rsidR="004820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pr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.</w:t>
      </w:r>
      <w:r w:rsidR="00493398">
        <w:rPr>
          <w:sz w:val="24"/>
          <w:szCs w:val="24"/>
        </w:rPr>
        <w:t xml:space="preserve"> The </w:t>
      </w:r>
      <w:r w:rsidR="0048208E">
        <w:rPr>
          <w:sz w:val="24"/>
          <w:szCs w:val="24"/>
        </w:rPr>
        <w:t>editor’s</w:t>
      </w:r>
      <w:r w:rsidR="00493398">
        <w:rPr>
          <w:sz w:val="24"/>
          <w:szCs w:val="24"/>
        </w:rPr>
        <w:t xml:space="preserve"> reserve the </w:t>
      </w:r>
      <w:r w:rsidR="0048208E">
        <w:rPr>
          <w:sz w:val="24"/>
          <w:szCs w:val="24"/>
        </w:rPr>
        <w:t>right not publishes</w:t>
      </w:r>
      <w:r w:rsidR="00493398">
        <w:rPr>
          <w:sz w:val="24"/>
          <w:szCs w:val="24"/>
        </w:rPr>
        <w:t xml:space="preserve"> if a sponsor asserted control over the authors’ right to publish their results.</w:t>
      </w:r>
    </w:p>
    <w:p w14:paraId="1CC7729E" w14:textId="77777777" w:rsidR="00E661B3" w:rsidRDefault="00E661B3" w:rsidP="006C3389">
      <w:pPr>
        <w:spacing w:before="16" w:line="260" w:lineRule="exact"/>
        <w:jc w:val="both"/>
        <w:rPr>
          <w:sz w:val="26"/>
          <w:szCs w:val="26"/>
        </w:rPr>
      </w:pPr>
    </w:p>
    <w:p w14:paraId="2A84EBFE" w14:textId="77777777" w:rsidR="00E661B3" w:rsidRDefault="005E1DCA" w:rsidP="006C3389">
      <w:pPr>
        <w:ind w:left="140" w:right="263"/>
        <w:jc w:val="both"/>
        <w:rPr>
          <w:sz w:val="24"/>
          <w:szCs w:val="24"/>
        </w:rPr>
      </w:pPr>
      <w:r>
        <w:rPr>
          <w:sz w:val="24"/>
          <w:szCs w:val="24"/>
        </w:rPr>
        <w:t>All autho</w:t>
      </w:r>
      <w:r>
        <w:rPr>
          <w:spacing w:val="-1"/>
          <w:sz w:val="24"/>
          <w:szCs w:val="24"/>
        </w:rPr>
        <w:t>r</w:t>
      </w:r>
      <w:r w:rsidR="00493398">
        <w:rPr>
          <w:sz w:val="24"/>
          <w:szCs w:val="24"/>
        </w:rPr>
        <w:t>s need to</w:t>
      </w:r>
      <w:r w:rsidR="00BA4499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submit</w:t>
      </w:r>
      <w:r w:rsidR="00BA4499">
        <w:rPr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 w:rsidR="00BA4499">
        <w:rPr>
          <w:sz w:val="24"/>
          <w:szCs w:val="24"/>
        </w:rPr>
        <w:t xml:space="preserve">submitting </w:t>
      </w:r>
      <w:r>
        <w:rPr>
          <w:sz w:val="24"/>
          <w:szCs w:val="24"/>
        </w:rPr>
        <w:t>manus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 w:rsidR="00493398">
        <w:rPr>
          <w:sz w:val="24"/>
          <w:szCs w:val="24"/>
        </w:rPr>
        <w:t>pt.</w:t>
      </w:r>
      <w:r w:rsidR="00493398">
        <w:rPr>
          <w:spacing w:val="3"/>
          <w:sz w:val="24"/>
          <w:szCs w:val="24"/>
        </w:rPr>
        <w:t xml:space="preserve"> </w:t>
      </w:r>
      <w:r w:rsidR="00493398" w:rsidRPr="00B36886">
        <w:rPr>
          <w:b/>
          <w:bCs/>
          <w:spacing w:val="3"/>
          <w:sz w:val="24"/>
          <w:szCs w:val="24"/>
        </w:rPr>
        <w:t>D</w:t>
      </w:r>
      <w:r>
        <w:rPr>
          <w:b/>
          <w:sz w:val="24"/>
          <w:szCs w:val="24"/>
        </w:rPr>
        <w:t>isclos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 w:rsidR="00BA44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om</w:t>
      </w:r>
      <w:r w:rsidR="00BA44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all</w:t>
      </w:r>
      <w:r w:rsidR="00BA44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thors on 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 w:rsidR="00BA4499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 w:rsidR="00493398">
        <w:rPr>
          <w:b/>
          <w:spacing w:val="-3"/>
          <w:sz w:val="24"/>
          <w:szCs w:val="24"/>
        </w:rPr>
        <w:t xml:space="preserve"> </w:t>
      </w:r>
      <w:r w:rsidR="0088490F">
        <w:rPr>
          <w:b/>
          <w:spacing w:val="-3"/>
          <w:sz w:val="24"/>
          <w:szCs w:val="24"/>
        </w:rPr>
        <w:t>are</w:t>
      </w:r>
      <w:r w:rsidR="00493398">
        <w:rPr>
          <w:b/>
          <w:spacing w:val="-3"/>
          <w:sz w:val="24"/>
          <w:szCs w:val="24"/>
        </w:rPr>
        <w:t xml:space="preserve"> preferred</w:t>
      </w:r>
      <w:r>
        <w:rPr>
          <w:b/>
          <w:sz w:val="24"/>
          <w:szCs w:val="24"/>
        </w:rPr>
        <w:t>.</w:t>
      </w:r>
      <w:r w:rsidR="00BA4499">
        <w:rPr>
          <w:b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f this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not 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ble, ho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 will</w:t>
      </w:r>
      <w:r w:rsidR="00BA4499">
        <w:rPr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 w:rsidR="00BA4499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485E4BE2" w14:textId="77777777" w:rsidR="00E661B3" w:rsidRDefault="00E661B3" w:rsidP="006C3389">
      <w:pPr>
        <w:spacing w:before="18" w:line="260" w:lineRule="exact"/>
        <w:jc w:val="both"/>
        <w:rPr>
          <w:sz w:val="26"/>
          <w:szCs w:val="26"/>
        </w:rPr>
      </w:pPr>
    </w:p>
    <w:p w14:paraId="64920A6C" w14:textId="77777777" w:rsidR="003A1529" w:rsidRPr="003A1529" w:rsidRDefault="00936765" w:rsidP="00936765">
      <w:pPr>
        <w:spacing w:line="480" w:lineRule="auto"/>
        <w:rPr>
          <w:b/>
          <w:bCs/>
          <w:position w:val="-1"/>
          <w:sz w:val="24"/>
          <w:szCs w:val="24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C60948" wp14:editId="135EF716">
                <wp:simplePos x="0" y="0"/>
                <wp:positionH relativeFrom="margin">
                  <wp:align>right</wp:align>
                </wp:positionH>
                <wp:positionV relativeFrom="paragraph">
                  <wp:posOffset>226694</wp:posOffset>
                </wp:positionV>
                <wp:extent cx="5276850" cy="47625"/>
                <wp:effectExtent l="0" t="0" r="0" b="0"/>
                <wp:wrapNone/>
                <wp:docPr id="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0" cy="47625"/>
                          <a:chOff x="1412" y="889"/>
                          <a:chExt cx="9419" cy="0"/>
                        </a:xfrm>
                      </wpg:grpSpPr>
                      <wps:wsp>
                        <wps:cNvPr id="7" name="Freeform 33"/>
                        <wps:cNvSpPr>
                          <a:spLocks/>
                        </wps:cNvSpPr>
                        <wps:spPr bwMode="auto">
                          <a:xfrm>
                            <a:off x="1412" y="889"/>
                            <a:ext cx="9419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EF081" id="Group 32" o:spid="_x0000_s1026" style="position:absolute;margin-left:364.3pt;margin-top:17.85pt;width:415.5pt;height:3.75pt;z-index:-251658240;mso-position-horizontal:right;mso-position-horizontal-relative:margin" coordorigin="1412,889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">
                <v:shape id="Freeform 33" o:spid="_x0000_s1027" style="position:absolute;left:1412;top:889;width:9419;height:0;visibility:visible;mso-wrap-style:square;v-text-anchor:top" coordsize="9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" path="m,l9419,e" filled="f" strokeweight=".58pt">
                  <v:path arrowok="t" o:connecttype="custom" o:connectlocs="0,0;9419,0" o:connectangles="0,0"/>
                </v:shape>
                <w10:wrap anchorx="margin"/>
              </v:group>
            </w:pict>
          </mc:Fallback>
        </mc:AlternateContent>
      </w:r>
      <w:r>
        <w:rPr>
          <w:position w:val="-1"/>
          <w:sz w:val="24"/>
          <w:szCs w:val="24"/>
        </w:rPr>
        <w:t xml:space="preserve">  </w:t>
      </w:r>
      <w:r w:rsidR="005E1DCA">
        <w:rPr>
          <w:position w:val="-1"/>
          <w:sz w:val="24"/>
          <w:szCs w:val="24"/>
        </w:rPr>
        <w:t>A</w:t>
      </w:r>
      <w:r w:rsidR="005E1DCA">
        <w:rPr>
          <w:spacing w:val="-1"/>
          <w:position w:val="-1"/>
          <w:sz w:val="24"/>
          <w:szCs w:val="24"/>
        </w:rPr>
        <w:t>r</w:t>
      </w:r>
      <w:r w:rsidR="005E1DCA">
        <w:rPr>
          <w:position w:val="-1"/>
          <w:sz w:val="24"/>
          <w:szCs w:val="24"/>
        </w:rPr>
        <w:t>t</w:t>
      </w:r>
      <w:r w:rsidR="005E1DCA">
        <w:rPr>
          <w:spacing w:val="1"/>
          <w:position w:val="-1"/>
          <w:sz w:val="24"/>
          <w:szCs w:val="24"/>
        </w:rPr>
        <w:t>i</w:t>
      </w:r>
      <w:r w:rsidR="005E1DCA">
        <w:rPr>
          <w:spacing w:val="-1"/>
          <w:position w:val="-1"/>
          <w:sz w:val="24"/>
          <w:szCs w:val="24"/>
        </w:rPr>
        <w:t>c</w:t>
      </w:r>
      <w:r w:rsidR="005E1DCA">
        <w:rPr>
          <w:position w:val="-1"/>
          <w:sz w:val="24"/>
          <w:szCs w:val="24"/>
        </w:rPr>
        <w:t>le titl</w:t>
      </w:r>
      <w:r w:rsidR="005E1DCA">
        <w:rPr>
          <w:spacing w:val="-1"/>
          <w:position w:val="-1"/>
          <w:sz w:val="24"/>
          <w:szCs w:val="24"/>
        </w:rPr>
        <w:t>e</w:t>
      </w:r>
      <w:r w:rsidR="00554979">
        <w:rPr>
          <w:spacing w:val="-1"/>
          <w:position w:val="-1"/>
          <w:sz w:val="24"/>
          <w:szCs w:val="24"/>
        </w:rPr>
        <w:t>:</w:t>
      </w:r>
      <w:r w:rsidR="00515FF9" w:rsidRPr="00515FF9">
        <w:rPr>
          <w:b/>
          <w:sz w:val="24"/>
          <w:szCs w:val="24"/>
        </w:rPr>
        <w:t xml:space="preserve"> </w:t>
      </w:r>
    </w:p>
    <w:p w14:paraId="51A6AB99" w14:textId="77777777" w:rsidR="00E661B3" w:rsidRDefault="00E661B3" w:rsidP="006C3389">
      <w:pPr>
        <w:spacing w:before="2" w:line="260" w:lineRule="exact"/>
        <w:jc w:val="both"/>
        <w:rPr>
          <w:sz w:val="26"/>
          <w:szCs w:val="26"/>
        </w:rPr>
      </w:pPr>
    </w:p>
    <w:p w14:paraId="0211E8AC" w14:textId="77777777" w:rsidR="00936765" w:rsidRDefault="00936765" w:rsidP="006C3389">
      <w:pPr>
        <w:spacing w:before="29"/>
        <w:ind w:left="140" w:right="904"/>
        <w:jc w:val="both"/>
        <w:rPr>
          <w:i/>
          <w:sz w:val="24"/>
          <w:szCs w:val="24"/>
        </w:rPr>
      </w:pPr>
    </w:p>
    <w:p w14:paraId="0417CB08" w14:textId="77777777" w:rsidR="00E661B3" w:rsidRDefault="005E1DCA" w:rsidP="006C3389">
      <w:pPr>
        <w:spacing w:before="29"/>
        <w:ind w:left="140" w:right="904"/>
        <w:jc w:val="both"/>
        <w:rPr>
          <w:sz w:val="24"/>
          <w:szCs w:val="24"/>
        </w:rPr>
      </w:pPr>
      <w:r>
        <w:rPr>
          <w:i/>
          <w:sz w:val="24"/>
          <w:szCs w:val="24"/>
        </w:rPr>
        <w:t>Please</w:t>
      </w:r>
      <w:r w:rsidR="007F231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note that a confl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 of</w:t>
      </w:r>
      <w:r w:rsidR="007F231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st 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ta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 published w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th ea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 pap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 w:rsidR="007F231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and must</w:t>
      </w:r>
      <w:r w:rsidR="007F231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be inserted in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our t</w:t>
      </w:r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>t doc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 w:rsidR="007F231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right</w:t>
      </w:r>
      <w:r w:rsidR="007F231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fore the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 w:rsidR="007F231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t</w:t>
      </w:r>
      <w:r>
        <w:rPr>
          <w:i/>
          <w:sz w:val="24"/>
          <w:szCs w:val="24"/>
        </w:rPr>
        <w:t>.</w:t>
      </w:r>
    </w:p>
    <w:p w14:paraId="1FD49C65" w14:textId="77777777" w:rsidR="00E661B3" w:rsidRDefault="00E661B3" w:rsidP="006C3389">
      <w:pPr>
        <w:spacing w:before="16" w:line="260" w:lineRule="exact"/>
        <w:jc w:val="both"/>
        <w:rPr>
          <w:sz w:val="26"/>
          <w:szCs w:val="26"/>
        </w:rPr>
      </w:pPr>
    </w:p>
    <w:p w14:paraId="3A8098C9" w14:textId="77777777" w:rsidR="00E661B3" w:rsidRDefault="005E1DCA" w:rsidP="006C3389">
      <w:pPr>
        <w:ind w:left="200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 w:rsidR="004B764C" w:rsidRPr="004B764C">
        <w:rPr>
          <w:rFonts w:eastAsia="Wingdings"/>
          <w:b/>
          <w:bCs/>
          <w:sz w:val="24"/>
          <w:szCs w:val="24"/>
        </w:rPr>
        <w:t>√</w:t>
      </w:r>
      <w:r w:rsidR="004B764C">
        <w:rPr>
          <w:rFonts w:ascii="Wingdings" w:eastAsia="Wingdings" w:hAnsi="Wingdings" w:cs="Wingdings"/>
          <w:sz w:val="24"/>
          <w:szCs w:val="24"/>
        </w:rPr>
        <w:t>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 w:rsidR="007F231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 w:rsidR="007F2314">
        <w:rPr>
          <w:sz w:val="24"/>
          <w:szCs w:val="24"/>
        </w:rPr>
        <w:t xml:space="preserve"> </w:t>
      </w:r>
      <w:r>
        <w:rPr>
          <w:sz w:val="24"/>
          <w:szCs w:val="24"/>
        </w:rPr>
        <w:t>that the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 w:rsidR="007F2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no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tual or</w:t>
      </w:r>
      <w:r w:rsidR="007F2314">
        <w:rPr>
          <w:sz w:val="24"/>
          <w:szCs w:val="24"/>
        </w:rPr>
        <w:t xml:space="preserve"> </w:t>
      </w:r>
      <w:r>
        <w:rPr>
          <w:sz w:val="24"/>
          <w:szCs w:val="24"/>
        </w:rPr>
        <w:t>potential</w:t>
      </w:r>
      <w:r w:rsidR="007F231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onfli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of 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le.</w:t>
      </w:r>
    </w:p>
    <w:p w14:paraId="72723A42" w14:textId="77777777" w:rsidR="00E661B3" w:rsidRDefault="005E1DCA" w:rsidP="006C3389">
      <w:pPr>
        <w:spacing w:before="1"/>
        <w:ind w:left="1163"/>
        <w:jc w:val="both"/>
      </w:pPr>
      <w:r>
        <w:rPr>
          <w:spacing w:val="-2"/>
        </w:rPr>
        <w:t>(</w:t>
      </w:r>
      <w:r>
        <w:rPr>
          <w:spacing w:val="2"/>
        </w:rPr>
        <w:t>P</w:t>
      </w:r>
      <w:r>
        <w:t>lease</w:t>
      </w:r>
      <w:r w:rsidR="00515FF9">
        <w:t xml:space="preserve"> </w:t>
      </w:r>
      <w:r>
        <w:rPr>
          <w:spacing w:val="1"/>
        </w:rPr>
        <w:t>pr</w:t>
      </w:r>
      <w:r>
        <w:t>i</w:t>
      </w:r>
      <w:r>
        <w:rPr>
          <w:spacing w:val="-1"/>
        </w:rPr>
        <w:t>n</w:t>
      </w:r>
      <w:r>
        <w:t>t</w:t>
      </w:r>
      <w:r w:rsidR="00515FF9">
        <w:t xml:space="preserve"> 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s</w:t>
      </w:r>
      <w:r>
        <w:t>)</w:t>
      </w:r>
    </w:p>
    <w:p w14:paraId="2331F967" w14:textId="77777777" w:rsidR="00E661B3" w:rsidRDefault="00E661B3" w:rsidP="006C3389">
      <w:pPr>
        <w:spacing w:before="6" w:line="100" w:lineRule="exact"/>
        <w:jc w:val="both"/>
        <w:rPr>
          <w:sz w:val="11"/>
          <w:szCs w:val="11"/>
        </w:rPr>
      </w:pPr>
    </w:p>
    <w:tbl>
      <w:tblPr>
        <w:tblW w:w="10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846"/>
        <w:gridCol w:w="3078"/>
      </w:tblGrid>
      <w:tr w:rsidR="00E661B3" w14:paraId="7B180DDA" w14:textId="77777777" w:rsidTr="007F1ED5">
        <w:trPr>
          <w:trHeight w:hRule="exact" w:val="937"/>
        </w:trPr>
        <w:tc>
          <w:tcPr>
            <w:tcW w:w="32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F39AEF9" w14:textId="77777777" w:rsidR="00353435" w:rsidRDefault="005E1DCA" w:rsidP="006C3389">
            <w:pPr>
              <w:spacing w:before="80"/>
              <w:ind w:left="40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</w:t>
            </w:r>
            <w:r>
              <w:rPr>
                <w:position w:val="11"/>
                <w:sz w:val="16"/>
                <w:szCs w:val="16"/>
              </w:rPr>
              <w:t>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uthor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 w:rsidR="00353435" w:rsidRPr="00353435">
              <w:rPr>
                <w:rFonts w:eastAsiaTheme="minorHAnsi" w:cstheme="minorBidi"/>
                <w:bCs/>
                <w:sz w:val="24"/>
                <w:szCs w:val="24"/>
              </w:rPr>
              <w:t xml:space="preserve"> </w:t>
            </w:r>
          </w:p>
          <w:p w14:paraId="72FA5607" w14:textId="77777777" w:rsidR="00E661B3" w:rsidRPr="00515FF9" w:rsidRDefault="00E661B3" w:rsidP="004512E6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8C34701" w14:textId="77777777" w:rsidR="00E661B3" w:rsidRDefault="00E661B3" w:rsidP="006C3389">
            <w:pPr>
              <w:spacing w:before="6" w:line="100" w:lineRule="exact"/>
              <w:jc w:val="both"/>
              <w:rPr>
                <w:sz w:val="11"/>
                <w:szCs w:val="11"/>
              </w:rPr>
            </w:pPr>
          </w:p>
          <w:p w14:paraId="4687999A" w14:textId="77777777" w:rsidR="00E661B3" w:rsidRDefault="005E1DCA" w:rsidP="006C3389">
            <w:pPr>
              <w:ind w:left="1255"/>
              <w:jc w:val="both"/>
              <w:rPr>
                <w:noProof/>
                <w:lang w:bidi="bn-IN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  <w:r w:rsidR="00353435">
              <w:rPr>
                <w:noProof/>
                <w:lang w:bidi="bn-IN"/>
              </w:rPr>
              <w:t xml:space="preserve"> </w:t>
            </w:r>
          </w:p>
          <w:p w14:paraId="5B1C712D" w14:textId="77777777" w:rsidR="00F82222" w:rsidRDefault="0028538D" w:rsidP="004136F1">
            <w:pPr>
              <w:jc w:val="both"/>
              <w:rPr>
                <w:noProof/>
                <w:lang w:bidi="bn-IN"/>
              </w:rPr>
            </w:pPr>
            <w:r>
              <w:rPr>
                <w:noProof/>
                <w:lang w:bidi="bn-IN"/>
              </w:rPr>
              <w:t xml:space="preserve">           </w:t>
            </w:r>
            <w:r w:rsidR="00577445">
              <w:rPr>
                <w:noProof/>
                <w:lang w:bidi="bn-IN"/>
              </w:rPr>
              <w:t xml:space="preserve">   </w:t>
            </w:r>
          </w:p>
          <w:p w14:paraId="6D2EA915" w14:textId="77777777" w:rsidR="005F2AAD" w:rsidRDefault="005F2AAD" w:rsidP="00F82222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2196D63" w14:textId="77777777" w:rsidR="00E661B3" w:rsidRDefault="00E661B3" w:rsidP="006C3389">
            <w:pPr>
              <w:spacing w:before="6" w:line="100" w:lineRule="exact"/>
              <w:jc w:val="both"/>
              <w:rPr>
                <w:sz w:val="11"/>
                <w:szCs w:val="11"/>
              </w:rPr>
            </w:pPr>
          </w:p>
          <w:p w14:paraId="14863207" w14:textId="77777777" w:rsidR="00E661B3" w:rsidRDefault="005E1DCA" w:rsidP="006C3389">
            <w:pPr>
              <w:ind w:left="16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te:</w:t>
            </w:r>
          </w:p>
          <w:p w14:paraId="7B39FFD2" w14:textId="77777777" w:rsidR="00522E0D" w:rsidRDefault="00522E0D" w:rsidP="00554979">
            <w:pPr>
              <w:ind w:left="1608"/>
              <w:jc w:val="both"/>
              <w:rPr>
                <w:sz w:val="24"/>
                <w:szCs w:val="24"/>
              </w:rPr>
            </w:pPr>
          </w:p>
        </w:tc>
      </w:tr>
      <w:tr w:rsidR="00E661B3" w14:paraId="36BC63CC" w14:textId="77777777" w:rsidTr="007F1ED5">
        <w:trPr>
          <w:trHeight w:hRule="exact" w:val="913"/>
        </w:trPr>
        <w:tc>
          <w:tcPr>
            <w:tcW w:w="32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4D85A0E" w14:textId="77777777" w:rsidR="00D9511E" w:rsidRDefault="005E1DCA" w:rsidP="0035343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position w:val="11"/>
                <w:sz w:val="16"/>
                <w:szCs w:val="16"/>
              </w:rPr>
              <w:t>n</w:t>
            </w:r>
            <w:r>
              <w:rPr>
                <w:position w:val="11"/>
                <w:sz w:val="16"/>
                <w:szCs w:val="16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uthor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 w:rsidR="00353435" w:rsidRPr="00F05956">
              <w:rPr>
                <w:bCs/>
                <w:sz w:val="24"/>
                <w:szCs w:val="24"/>
              </w:rPr>
              <w:t xml:space="preserve"> </w:t>
            </w:r>
            <w:r w:rsidR="00353435">
              <w:rPr>
                <w:bCs/>
                <w:sz w:val="24"/>
                <w:szCs w:val="24"/>
              </w:rPr>
              <w:t xml:space="preserve"> </w:t>
            </w:r>
          </w:p>
          <w:p w14:paraId="5B03C0A6" w14:textId="77777777" w:rsidR="00E661B3" w:rsidRPr="0028538D" w:rsidRDefault="00E661B3" w:rsidP="004512E6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A0279EB" w14:textId="77777777" w:rsidR="005F2AAD" w:rsidRDefault="00353435" w:rsidP="00E76AC4">
            <w:pPr>
              <w:ind w:left="1255"/>
              <w:jc w:val="both"/>
            </w:pPr>
            <w:r>
              <w:rPr>
                <w:spacing w:val="1"/>
                <w:sz w:val="24"/>
                <w:szCs w:val="24"/>
              </w:rPr>
              <w:t xml:space="preserve">  </w:t>
            </w:r>
            <w:r w:rsidR="005E1DCA">
              <w:rPr>
                <w:spacing w:val="1"/>
                <w:sz w:val="24"/>
                <w:szCs w:val="24"/>
              </w:rPr>
              <w:t>S</w:t>
            </w:r>
            <w:r w:rsidR="005E1DCA">
              <w:rPr>
                <w:sz w:val="24"/>
                <w:szCs w:val="24"/>
              </w:rPr>
              <w:t>i</w:t>
            </w:r>
            <w:r w:rsidR="005E1DCA">
              <w:rPr>
                <w:spacing w:val="-2"/>
                <w:sz w:val="24"/>
                <w:szCs w:val="24"/>
              </w:rPr>
              <w:t>g</w:t>
            </w:r>
            <w:r w:rsidR="005E1DCA">
              <w:rPr>
                <w:sz w:val="24"/>
                <w:szCs w:val="24"/>
              </w:rPr>
              <w:t>n</w:t>
            </w:r>
            <w:r w:rsidR="005E1DCA">
              <w:rPr>
                <w:spacing w:val="-1"/>
                <w:sz w:val="24"/>
                <w:szCs w:val="24"/>
              </w:rPr>
              <w:t>a</w:t>
            </w:r>
            <w:r w:rsidR="005E1DCA">
              <w:rPr>
                <w:sz w:val="24"/>
                <w:szCs w:val="24"/>
              </w:rPr>
              <w:t>tur</w:t>
            </w:r>
            <w:r w:rsidR="005E1DCA">
              <w:rPr>
                <w:spacing w:val="-1"/>
                <w:sz w:val="24"/>
                <w:szCs w:val="24"/>
              </w:rPr>
              <w:t>e</w:t>
            </w:r>
            <w:r w:rsidR="005E1DCA">
              <w:rPr>
                <w:sz w:val="24"/>
                <w:szCs w:val="24"/>
              </w:rPr>
              <w:t>:</w:t>
            </w:r>
            <w:r w:rsidRPr="00353435">
              <w:t xml:space="preserve"> </w:t>
            </w:r>
          </w:p>
          <w:p w14:paraId="0C0C0F81" w14:textId="77777777" w:rsidR="00E76AC4" w:rsidRDefault="004136F1" w:rsidP="00413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8538D">
              <w:rPr>
                <w:sz w:val="24"/>
                <w:szCs w:val="24"/>
              </w:rPr>
              <w:t xml:space="preserve"> </w:t>
            </w:r>
            <w:r w:rsidR="003A1529">
              <w:rPr>
                <w:sz w:val="24"/>
                <w:szCs w:val="24"/>
              </w:rPr>
              <w:t xml:space="preserve">  </w:t>
            </w:r>
            <w:r w:rsidR="00577445">
              <w:rPr>
                <w:sz w:val="24"/>
                <w:szCs w:val="24"/>
              </w:rPr>
              <w:t xml:space="preserve">  </w:t>
            </w:r>
            <w:r w:rsidR="00573B6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0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BB8741" w14:textId="77777777" w:rsidR="00E661B3" w:rsidRDefault="005E1DCA" w:rsidP="006C3389">
            <w:pPr>
              <w:ind w:left="16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te:</w:t>
            </w:r>
          </w:p>
          <w:p w14:paraId="464095B7" w14:textId="77777777" w:rsidR="00522E0D" w:rsidRDefault="00522E0D" w:rsidP="000746F6">
            <w:pPr>
              <w:ind w:left="1608"/>
              <w:jc w:val="both"/>
              <w:rPr>
                <w:sz w:val="24"/>
                <w:szCs w:val="24"/>
              </w:rPr>
            </w:pPr>
          </w:p>
        </w:tc>
      </w:tr>
      <w:tr w:rsidR="00E661B3" w14:paraId="0B94D825" w14:textId="77777777" w:rsidTr="007F1ED5">
        <w:trPr>
          <w:trHeight w:hRule="exact" w:val="994"/>
        </w:trPr>
        <w:tc>
          <w:tcPr>
            <w:tcW w:w="32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44D6C89" w14:textId="77777777" w:rsidR="00F26F25" w:rsidRDefault="00D9511E" w:rsidP="00D9511E">
            <w:pPr>
              <w:ind w:lef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Pr="00D9511E">
              <w:rPr>
                <w:sz w:val="24"/>
                <w:szCs w:val="24"/>
                <w:vertAlign w:val="superscript"/>
              </w:rPr>
              <w:t>rd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uthor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14:paraId="5949C565" w14:textId="77777777" w:rsidR="00081724" w:rsidRPr="0028538D" w:rsidRDefault="00081724" w:rsidP="00A83E09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2696D1" w14:textId="77777777" w:rsidR="00D9511E" w:rsidRDefault="00D9511E" w:rsidP="00D9511E">
            <w:pPr>
              <w:ind w:left="125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  <w:p w14:paraId="2974DC0B" w14:textId="77777777" w:rsidR="00F26F25" w:rsidRDefault="0088490F" w:rsidP="002853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0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32A5F40" w14:textId="77777777" w:rsidR="00522E0D" w:rsidRDefault="00D9511E" w:rsidP="00936765">
            <w:pPr>
              <w:ind w:left="16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te:</w:t>
            </w:r>
          </w:p>
        </w:tc>
      </w:tr>
      <w:tr w:rsidR="00E661B3" w14:paraId="697AA457" w14:textId="77777777" w:rsidTr="007F1ED5">
        <w:trPr>
          <w:trHeight w:hRule="exact" w:val="1246"/>
        </w:trPr>
        <w:tc>
          <w:tcPr>
            <w:tcW w:w="32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834B844" w14:textId="77777777" w:rsidR="00E661B3" w:rsidRDefault="00E661B3" w:rsidP="006C3389">
            <w:pPr>
              <w:spacing w:before="14" w:line="220" w:lineRule="exact"/>
              <w:jc w:val="both"/>
              <w:rPr>
                <w:sz w:val="22"/>
                <w:szCs w:val="22"/>
              </w:rPr>
            </w:pPr>
          </w:p>
          <w:p w14:paraId="498DFBB5" w14:textId="77777777" w:rsidR="00E661B3" w:rsidRDefault="005E1DCA" w:rsidP="006C3389">
            <w:pPr>
              <w:ind w:left="4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1"/>
                <w:position w:val="11"/>
                <w:sz w:val="16"/>
                <w:szCs w:val="16"/>
              </w:rPr>
              <w:t>t</w:t>
            </w:r>
            <w:r>
              <w:rPr>
                <w:position w:val="11"/>
                <w:sz w:val="16"/>
                <w:szCs w:val="16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uthor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14:paraId="66FE38B3" w14:textId="77777777" w:rsidR="00F26F25" w:rsidRPr="0028538D" w:rsidRDefault="00F26F25" w:rsidP="004512E6">
            <w:pPr>
              <w:tabs>
                <w:tab w:val="left" w:pos="-2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1D22516" w14:textId="77777777" w:rsidR="00E661B3" w:rsidRDefault="00E661B3" w:rsidP="006C3389">
            <w:pPr>
              <w:spacing w:before="9" w:line="260" w:lineRule="exact"/>
              <w:jc w:val="both"/>
              <w:rPr>
                <w:sz w:val="26"/>
                <w:szCs w:val="26"/>
              </w:rPr>
            </w:pPr>
          </w:p>
          <w:p w14:paraId="35E592B6" w14:textId="77777777" w:rsidR="00E661B3" w:rsidRDefault="005E1DCA" w:rsidP="006C3389">
            <w:pPr>
              <w:ind w:left="125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  <w:p w14:paraId="433A222A" w14:textId="77777777" w:rsidR="00F26F25" w:rsidRDefault="0088490F" w:rsidP="006C0210">
            <w:pPr>
              <w:ind w:left="2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0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3D7B21" w14:textId="77777777" w:rsidR="00E661B3" w:rsidRDefault="00E661B3" w:rsidP="006C3389">
            <w:pPr>
              <w:spacing w:before="9" w:line="260" w:lineRule="exact"/>
              <w:jc w:val="both"/>
              <w:rPr>
                <w:sz w:val="26"/>
                <w:szCs w:val="26"/>
              </w:rPr>
            </w:pPr>
          </w:p>
          <w:p w14:paraId="59A95A9B" w14:textId="77777777" w:rsidR="00E661B3" w:rsidRDefault="005E1DCA" w:rsidP="006C3389">
            <w:pPr>
              <w:ind w:left="16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te:</w:t>
            </w:r>
          </w:p>
          <w:p w14:paraId="5105E04C" w14:textId="77777777" w:rsidR="00522E0D" w:rsidRDefault="00522E0D" w:rsidP="000746F6">
            <w:pPr>
              <w:ind w:left="1608"/>
              <w:jc w:val="both"/>
              <w:rPr>
                <w:sz w:val="24"/>
                <w:szCs w:val="24"/>
              </w:rPr>
            </w:pPr>
          </w:p>
        </w:tc>
      </w:tr>
      <w:tr w:rsidR="00E661B3" w14:paraId="4B20E471" w14:textId="77777777" w:rsidTr="007F1ED5">
        <w:trPr>
          <w:trHeight w:hRule="exact" w:val="1363"/>
        </w:trPr>
        <w:tc>
          <w:tcPr>
            <w:tcW w:w="32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0FF8A8E" w14:textId="77777777" w:rsidR="00E661B3" w:rsidRDefault="00E661B3" w:rsidP="006C3389">
            <w:pPr>
              <w:spacing w:before="14" w:line="220" w:lineRule="exact"/>
              <w:jc w:val="both"/>
              <w:rPr>
                <w:sz w:val="22"/>
                <w:szCs w:val="22"/>
              </w:rPr>
            </w:pPr>
          </w:p>
          <w:p w14:paraId="0673211D" w14:textId="77777777" w:rsidR="00E661B3" w:rsidRDefault="005E1DCA" w:rsidP="006C3389">
            <w:pPr>
              <w:ind w:left="4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1"/>
                <w:position w:val="11"/>
                <w:sz w:val="16"/>
                <w:szCs w:val="16"/>
              </w:rPr>
              <w:t>t</w:t>
            </w:r>
            <w:r>
              <w:rPr>
                <w:position w:val="11"/>
                <w:sz w:val="16"/>
                <w:szCs w:val="16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uthor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14:paraId="09C9F981" w14:textId="77777777" w:rsidR="005D0F96" w:rsidRPr="004136F1" w:rsidRDefault="005D0F96" w:rsidP="00554979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4758489" w14:textId="77777777" w:rsidR="00E661B3" w:rsidRDefault="00E661B3" w:rsidP="006C3389">
            <w:pPr>
              <w:spacing w:before="9" w:line="260" w:lineRule="exact"/>
              <w:jc w:val="both"/>
              <w:rPr>
                <w:sz w:val="26"/>
                <w:szCs w:val="26"/>
              </w:rPr>
            </w:pPr>
          </w:p>
          <w:p w14:paraId="4B6A37DD" w14:textId="77777777" w:rsidR="00E661B3" w:rsidRDefault="005E1DCA" w:rsidP="006C3389">
            <w:pPr>
              <w:ind w:left="125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  <w:p w14:paraId="44EDE6B0" w14:textId="77777777" w:rsidR="005D0F96" w:rsidRDefault="0088490F" w:rsidP="00884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30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5B7B9C3" w14:textId="77777777" w:rsidR="00E661B3" w:rsidRDefault="00E661B3" w:rsidP="006C3389">
            <w:pPr>
              <w:spacing w:before="9" w:line="260" w:lineRule="exact"/>
              <w:jc w:val="both"/>
              <w:rPr>
                <w:sz w:val="26"/>
                <w:szCs w:val="26"/>
              </w:rPr>
            </w:pPr>
          </w:p>
          <w:p w14:paraId="245E6727" w14:textId="77777777" w:rsidR="00E661B3" w:rsidRDefault="005E1DCA" w:rsidP="006C3389">
            <w:pPr>
              <w:ind w:left="16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te:</w:t>
            </w:r>
          </w:p>
          <w:p w14:paraId="54A7F9A4" w14:textId="77777777" w:rsidR="00522E0D" w:rsidRDefault="00522E0D" w:rsidP="000746F6">
            <w:pPr>
              <w:ind w:left="1608"/>
              <w:jc w:val="both"/>
              <w:rPr>
                <w:sz w:val="24"/>
                <w:szCs w:val="24"/>
              </w:rPr>
            </w:pPr>
          </w:p>
        </w:tc>
      </w:tr>
      <w:tr w:rsidR="00E661B3" w14:paraId="5836E499" w14:textId="77777777" w:rsidTr="007F1ED5">
        <w:trPr>
          <w:trHeight w:hRule="exact" w:val="1093"/>
        </w:trPr>
        <w:tc>
          <w:tcPr>
            <w:tcW w:w="32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7E8910D" w14:textId="77777777" w:rsidR="00E661B3" w:rsidRDefault="00E661B3" w:rsidP="006C3389">
            <w:pPr>
              <w:spacing w:before="14" w:line="220" w:lineRule="exact"/>
              <w:jc w:val="both"/>
              <w:rPr>
                <w:sz w:val="22"/>
                <w:szCs w:val="22"/>
              </w:rPr>
            </w:pPr>
          </w:p>
          <w:p w14:paraId="40117CEF" w14:textId="77777777" w:rsidR="00E661B3" w:rsidRDefault="005E1DCA" w:rsidP="006C3389">
            <w:pPr>
              <w:ind w:left="4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</w:t>
            </w:r>
            <w:r>
              <w:rPr>
                <w:spacing w:val="1"/>
                <w:position w:val="11"/>
                <w:sz w:val="16"/>
                <w:szCs w:val="16"/>
              </w:rPr>
              <w:t>t</w:t>
            </w:r>
            <w:r>
              <w:rPr>
                <w:position w:val="11"/>
                <w:sz w:val="16"/>
                <w:szCs w:val="16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uthor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14:paraId="79F2B529" w14:textId="77777777" w:rsidR="0088490F" w:rsidRDefault="0088490F" w:rsidP="000746F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F1CEC03" w14:textId="77777777" w:rsidR="00E661B3" w:rsidRDefault="00E661B3" w:rsidP="006C3389">
            <w:pPr>
              <w:spacing w:before="9" w:line="260" w:lineRule="exact"/>
              <w:jc w:val="both"/>
              <w:rPr>
                <w:sz w:val="26"/>
                <w:szCs w:val="26"/>
              </w:rPr>
            </w:pPr>
          </w:p>
          <w:p w14:paraId="439734B0" w14:textId="77777777" w:rsidR="00E661B3" w:rsidRDefault="005E1DCA" w:rsidP="006C3389">
            <w:pPr>
              <w:ind w:left="125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  <w:p w14:paraId="1ACD18AF" w14:textId="77777777" w:rsidR="000746F6" w:rsidRDefault="00FF240B" w:rsidP="006C0210">
            <w:pPr>
              <w:tabs>
                <w:tab w:val="left" w:pos="1395"/>
              </w:tabs>
              <w:ind w:left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A1529">
              <w:rPr>
                <w:sz w:val="24"/>
                <w:szCs w:val="24"/>
              </w:rPr>
              <w:t xml:space="preserve">    </w:t>
            </w:r>
            <w:r w:rsidR="006C0210">
              <w:rPr>
                <w:sz w:val="24"/>
                <w:szCs w:val="24"/>
              </w:rPr>
              <w:t xml:space="preserve">                          </w:t>
            </w:r>
            <w:r w:rsidR="00767BB8">
              <w:rPr>
                <w:sz w:val="24"/>
                <w:szCs w:val="24"/>
              </w:rPr>
              <w:tab/>
            </w:r>
            <w:r w:rsidR="006C0210">
              <w:rPr>
                <w:noProof/>
              </w:rPr>
              <w:drawing>
                <wp:inline distT="0" distB="0" distL="0" distR="0" wp14:anchorId="3D39B7FF" wp14:editId="6A548388">
                  <wp:extent cx="2028190" cy="126489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6686" t="25721" r="12241" b="49348"/>
                          <a:stretch/>
                        </pic:blipFill>
                        <pic:spPr bwMode="auto">
                          <a:xfrm>
                            <a:off x="0" y="0"/>
                            <a:ext cx="2040526" cy="1272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38B5C2" w14:textId="77777777" w:rsidR="0088490F" w:rsidRDefault="0088490F" w:rsidP="00884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30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A1B88F" w14:textId="77777777" w:rsidR="00E661B3" w:rsidRDefault="00E661B3" w:rsidP="006C3389">
            <w:pPr>
              <w:spacing w:before="9" w:line="260" w:lineRule="exact"/>
              <w:jc w:val="both"/>
              <w:rPr>
                <w:sz w:val="26"/>
                <w:szCs w:val="26"/>
              </w:rPr>
            </w:pPr>
          </w:p>
          <w:p w14:paraId="1A31FAB4" w14:textId="77777777" w:rsidR="00E661B3" w:rsidRDefault="005E1DCA" w:rsidP="006C3389">
            <w:pPr>
              <w:ind w:left="16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te:</w:t>
            </w:r>
          </w:p>
          <w:p w14:paraId="0A6B7A13" w14:textId="77777777" w:rsidR="0088490F" w:rsidRDefault="0088490F" w:rsidP="006C3389">
            <w:pPr>
              <w:ind w:left="1608"/>
              <w:jc w:val="both"/>
              <w:rPr>
                <w:sz w:val="24"/>
                <w:szCs w:val="24"/>
              </w:rPr>
            </w:pPr>
          </w:p>
        </w:tc>
      </w:tr>
      <w:tr w:rsidR="00E661B3" w14:paraId="3D194680" w14:textId="77777777" w:rsidTr="007F1ED5">
        <w:trPr>
          <w:trHeight w:hRule="exact" w:val="1084"/>
        </w:trPr>
        <w:tc>
          <w:tcPr>
            <w:tcW w:w="32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EC962D" w14:textId="77777777" w:rsidR="00E661B3" w:rsidRDefault="00E661B3" w:rsidP="006C3389">
            <w:pPr>
              <w:spacing w:before="14" w:line="220" w:lineRule="exact"/>
              <w:jc w:val="both"/>
              <w:rPr>
                <w:sz w:val="22"/>
                <w:szCs w:val="22"/>
              </w:rPr>
            </w:pPr>
          </w:p>
          <w:p w14:paraId="2B4A18F6" w14:textId="77777777" w:rsidR="007F1ED5" w:rsidRDefault="005E1DCA" w:rsidP="007F1ED5">
            <w:pPr>
              <w:ind w:left="40" w:right="117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</w:t>
            </w:r>
            <w:r>
              <w:rPr>
                <w:spacing w:val="1"/>
                <w:position w:val="11"/>
                <w:sz w:val="16"/>
                <w:szCs w:val="16"/>
              </w:rPr>
              <w:t>t</w:t>
            </w:r>
            <w:r>
              <w:rPr>
                <w:position w:val="11"/>
                <w:sz w:val="16"/>
                <w:szCs w:val="16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uthor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 w:rsidR="007F1ED5">
              <w:rPr>
                <w:sz w:val="24"/>
                <w:szCs w:val="24"/>
              </w:rPr>
              <w:t xml:space="preserve">  </w:t>
            </w:r>
          </w:p>
          <w:p w14:paraId="54AC5C53" w14:textId="77777777" w:rsidR="007F1ED5" w:rsidRDefault="007F1ED5" w:rsidP="00936765">
            <w:pPr>
              <w:ind w:left="40" w:right="1170"/>
              <w:jc w:val="bot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35EB683" w14:textId="77777777" w:rsidR="00E661B3" w:rsidRDefault="00E661B3" w:rsidP="006C3389">
            <w:pPr>
              <w:spacing w:before="10" w:line="260" w:lineRule="exact"/>
              <w:jc w:val="both"/>
              <w:rPr>
                <w:sz w:val="26"/>
                <w:szCs w:val="26"/>
              </w:rPr>
            </w:pPr>
          </w:p>
          <w:p w14:paraId="138CC20B" w14:textId="77777777" w:rsidR="00E661B3" w:rsidRDefault="005E1DCA" w:rsidP="006C3389">
            <w:pPr>
              <w:ind w:left="125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  <w:p w14:paraId="19FCDC9E" w14:textId="77777777" w:rsidR="00A83E09" w:rsidRDefault="00A83E09" w:rsidP="00A83E09">
            <w:pPr>
              <w:tabs>
                <w:tab w:val="left" w:pos="1258"/>
              </w:tabs>
              <w:ind w:left="1255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4A84ADB" w14:textId="77777777" w:rsidR="00E661B3" w:rsidRDefault="00E661B3" w:rsidP="006C3389">
            <w:pPr>
              <w:spacing w:before="10" w:line="260" w:lineRule="exact"/>
              <w:jc w:val="both"/>
              <w:rPr>
                <w:sz w:val="26"/>
                <w:szCs w:val="26"/>
              </w:rPr>
            </w:pPr>
          </w:p>
          <w:p w14:paraId="174C628B" w14:textId="77777777" w:rsidR="00E661B3" w:rsidRDefault="005E1DCA" w:rsidP="006C3389">
            <w:pPr>
              <w:ind w:left="16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te:</w:t>
            </w:r>
          </w:p>
          <w:p w14:paraId="686D1DB3" w14:textId="77777777" w:rsidR="007F1ED5" w:rsidRDefault="007F1ED5" w:rsidP="006C3389">
            <w:pPr>
              <w:ind w:left="1608"/>
              <w:jc w:val="both"/>
              <w:rPr>
                <w:sz w:val="24"/>
                <w:szCs w:val="24"/>
              </w:rPr>
            </w:pPr>
          </w:p>
        </w:tc>
      </w:tr>
      <w:tr w:rsidR="00E661B3" w14:paraId="317C4E03" w14:textId="77777777" w:rsidTr="007F1ED5">
        <w:trPr>
          <w:trHeight w:hRule="exact" w:val="1084"/>
        </w:trPr>
        <w:tc>
          <w:tcPr>
            <w:tcW w:w="32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DB27A9D" w14:textId="77777777" w:rsidR="00E661B3" w:rsidRDefault="00E661B3" w:rsidP="006C3389">
            <w:pPr>
              <w:spacing w:before="14" w:line="220" w:lineRule="exact"/>
              <w:jc w:val="both"/>
              <w:rPr>
                <w:sz w:val="22"/>
                <w:szCs w:val="22"/>
              </w:rPr>
            </w:pPr>
          </w:p>
          <w:p w14:paraId="131691E9" w14:textId="77777777" w:rsidR="00E661B3" w:rsidRDefault="005E1DCA" w:rsidP="006C3389">
            <w:pPr>
              <w:ind w:left="4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</w:t>
            </w:r>
            <w:r>
              <w:rPr>
                <w:spacing w:val="1"/>
                <w:position w:val="11"/>
                <w:sz w:val="16"/>
                <w:szCs w:val="16"/>
              </w:rPr>
              <w:t>t</w:t>
            </w:r>
            <w:r>
              <w:rPr>
                <w:position w:val="11"/>
                <w:sz w:val="16"/>
                <w:szCs w:val="16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uthor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14:paraId="63E845F3" w14:textId="77777777" w:rsidR="007F1ED5" w:rsidRDefault="007F1ED5" w:rsidP="006C3389">
            <w:pPr>
              <w:ind w:left="40"/>
              <w:jc w:val="both"/>
              <w:rPr>
                <w:sz w:val="24"/>
                <w:szCs w:val="24"/>
              </w:rPr>
            </w:pPr>
            <w:r w:rsidRPr="00DE24E4">
              <w:rPr>
                <w:rFonts w:eastAsia="Arial"/>
                <w:sz w:val="24"/>
                <w:szCs w:val="24"/>
              </w:rPr>
              <w:t>Mehru Nisha</w:t>
            </w:r>
            <w:r w:rsidR="006C0210">
              <w:rPr>
                <w:noProof/>
              </w:rPr>
              <w:t xml:space="preserve"> </w:t>
            </w:r>
            <w:r w:rsidR="00A83E09">
              <w:rPr>
                <w:noProof/>
              </w:rPr>
              <w:t xml:space="preserve">                                                       </w:t>
            </w:r>
          </w:p>
        </w:tc>
        <w:tc>
          <w:tcPr>
            <w:tcW w:w="3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0D05EDB" w14:textId="77777777" w:rsidR="00E661B3" w:rsidRDefault="00E661B3" w:rsidP="006C3389">
            <w:pPr>
              <w:spacing w:before="9" w:line="260" w:lineRule="exact"/>
              <w:jc w:val="both"/>
              <w:rPr>
                <w:sz w:val="26"/>
                <w:szCs w:val="26"/>
              </w:rPr>
            </w:pPr>
          </w:p>
          <w:p w14:paraId="34D3E0C2" w14:textId="77777777" w:rsidR="00A83E09" w:rsidRDefault="006C0210" w:rsidP="006C0210">
            <w:pPr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                    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  <w:p w14:paraId="3F624D37" w14:textId="77777777" w:rsidR="00E661B3" w:rsidRDefault="006C0210" w:rsidP="00A83E09">
            <w:pPr>
              <w:ind w:left="1078" w:right="-538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30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9390F8C" w14:textId="77777777" w:rsidR="00E661B3" w:rsidRDefault="00E661B3" w:rsidP="006C3389">
            <w:pPr>
              <w:spacing w:before="9" w:line="260" w:lineRule="exact"/>
              <w:jc w:val="both"/>
              <w:rPr>
                <w:sz w:val="26"/>
                <w:szCs w:val="26"/>
              </w:rPr>
            </w:pPr>
          </w:p>
          <w:p w14:paraId="5D163C28" w14:textId="77777777" w:rsidR="00E661B3" w:rsidRDefault="005E1DCA" w:rsidP="006C3389">
            <w:pPr>
              <w:ind w:left="16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te:</w:t>
            </w:r>
          </w:p>
          <w:p w14:paraId="390EC39E" w14:textId="77777777" w:rsidR="006C0210" w:rsidRDefault="00A83E09" w:rsidP="006C3389">
            <w:pPr>
              <w:ind w:left="16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07-12-2022</w:t>
            </w:r>
          </w:p>
          <w:p w14:paraId="06734C42" w14:textId="77777777" w:rsidR="006C0210" w:rsidRDefault="006C0210" w:rsidP="006C3389">
            <w:pPr>
              <w:ind w:left="1608"/>
              <w:jc w:val="both"/>
              <w:rPr>
                <w:sz w:val="24"/>
                <w:szCs w:val="24"/>
              </w:rPr>
            </w:pPr>
          </w:p>
          <w:p w14:paraId="10413AE0" w14:textId="77777777" w:rsidR="006C0210" w:rsidRDefault="006C0210" w:rsidP="006C3389">
            <w:pPr>
              <w:ind w:left="1608"/>
              <w:jc w:val="both"/>
              <w:rPr>
                <w:sz w:val="24"/>
                <w:szCs w:val="24"/>
              </w:rPr>
            </w:pPr>
          </w:p>
        </w:tc>
      </w:tr>
    </w:tbl>
    <w:p w14:paraId="08C98A22" w14:textId="77777777" w:rsidR="00E154CF" w:rsidRDefault="00E154CF" w:rsidP="00143786">
      <w:pPr>
        <w:spacing w:before="70" w:line="260" w:lineRule="exact"/>
        <w:ind w:left="100"/>
        <w:jc w:val="both"/>
        <w:rPr>
          <w:position w:val="-1"/>
          <w:sz w:val="24"/>
          <w:szCs w:val="24"/>
        </w:rPr>
      </w:pPr>
    </w:p>
    <w:p w14:paraId="36C4E0F1" w14:textId="77777777" w:rsidR="00554979" w:rsidRPr="00554979" w:rsidRDefault="005E1DCA" w:rsidP="00554979">
      <w:pPr>
        <w:spacing w:line="260" w:lineRule="exact"/>
        <w:ind w:left="140"/>
        <w:jc w:val="both"/>
        <w:rPr>
          <w:b/>
          <w:bCs/>
          <w:sz w:val="24"/>
          <w:szCs w:val="24"/>
        </w:rPr>
      </w:pP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le ti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le:</w:t>
      </w:r>
      <w:r w:rsidR="004B764C" w:rsidRPr="004B764C">
        <w:rPr>
          <w:rFonts w:cstheme="minorBidi"/>
          <w:b/>
          <w:sz w:val="24"/>
          <w:szCs w:val="24"/>
        </w:rPr>
        <w:t xml:space="preserve"> </w:t>
      </w:r>
    </w:p>
    <w:p w14:paraId="39F645EF" w14:textId="77777777" w:rsidR="003A1529" w:rsidRDefault="003A1529" w:rsidP="00515FF9">
      <w:pPr>
        <w:spacing w:line="260" w:lineRule="exact"/>
        <w:ind w:left="140"/>
        <w:jc w:val="both"/>
        <w:rPr>
          <w:b/>
          <w:bCs/>
          <w:position w:val="-1"/>
          <w:sz w:val="24"/>
          <w:szCs w:val="24"/>
          <w:lang w:val="en-GB"/>
        </w:rPr>
      </w:pPr>
    </w:p>
    <w:p w14:paraId="37E5A722" w14:textId="77777777" w:rsidR="003A1529" w:rsidRPr="003A1529" w:rsidRDefault="003A1529" w:rsidP="003A1529">
      <w:pPr>
        <w:spacing w:before="70" w:line="260" w:lineRule="exact"/>
        <w:ind w:left="100"/>
        <w:jc w:val="both"/>
        <w:rPr>
          <w:b/>
          <w:bCs/>
          <w:position w:val="-1"/>
          <w:sz w:val="24"/>
          <w:szCs w:val="24"/>
          <w:lang w:val="en-GB"/>
        </w:rPr>
      </w:pPr>
    </w:p>
    <w:p w14:paraId="00499DDF" w14:textId="77777777" w:rsidR="00E661B3" w:rsidRDefault="004B764C" w:rsidP="003A1529">
      <w:pPr>
        <w:spacing w:before="70" w:line="260" w:lineRule="exact"/>
        <w:ind w:left="100"/>
        <w:jc w:val="both"/>
        <w:rPr>
          <w:sz w:val="24"/>
          <w:szCs w:val="24"/>
        </w:rPr>
      </w:pPr>
      <w:r>
        <w:rPr>
          <w:rFonts w:eastAsia="Wingdings"/>
          <w:sz w:val="24"/>
          <w:szCs w:val="24"/>
        </w:rPr>
        <w:t>√</w:t>
      </w:r>
      <w:r w:rsidR="005E1DCA">
        <w:rPr>
          <w:rFonts w:ascii="Wingdings" w:eastAsia="Wingdings" w:hAnsi="Wingdings" w:cs="Wingdings"/>
          <w:sz w:val="24"/>
          <w:szCs w:val="24"/>
        </w:rPr>
        <w:t></w:t>
      </w:r>
      <w:r w:rsidR="005E1DCA">
        <w:rPr>
          <w:spacing w:val="-6"/>
          <w:sz w:val="24"/>
          <w:szCs w:val="24"/>
        </w:rPr>
        <w:t>I</w:t>
      </w:r>
      <w:r w:rsidR="005E1DCA">
        <w:rPr>
          <w:sz w:val="24"/>
          <w:szCs w:val="24"/>
        </w:rPr>
        <w:t>/</w:t>
      </w:r>
      <w:r w:rsidR="005E1DCA">
        <w:rPr>
          <w:spacing w:val="2"/>
          <w:sz w:val="24"/>
          <w:szCs w:val="24"/>
        </w:rPr>
        <w:t>w</w:t>
      </w:r>
      <w:r w:rsidR="005E1DCA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5E1DCA">
        <w:rPr>
          <w:sz w:val="24"/>
          <w:szCs w:val="24"/>
        </w:rPr>
        <w:t>disclose the</w:t>
      </w:r>
      <w:r>
        <w:rPr>
          <w:sz w:val="24"/>
          <w:szCs w:val="24"/>
        </w:rPr>
        <w:t xml:space="preserve"> </w:t>
      </w:r>
      <w:r w:rsidR="005E1DCA">
        <w:rPr>
          <w:spacing w:val="1"/>
          <w:sz w:val="24"/>
          <w:szCs w:val="24"/>
        </w:rPr>
        <w:t>f</w:t>
      </w:r>
      <w:r w:rsidR="005E1DCA">
        <w:rPr>
          <w:sz w:val="24"/>
          <w:szCs w:val="24"/>
        </w:rPr>
        <w:t>ol</w:t>
      </w:r>
      <w:r w:rsidR="005E1DCA">
        <w:rPr>
          <w:spacing w:val="1"/>
          <w:sz w:val="24"/>
          <w:szCs w:val="24"/>
        </w:rPr>
        <w:t>l</w:t>
      </w:r>
      <w:r w:rsidR="005E1DCA">
        <w:rPr>
          <w:sz w:val="24"/>
          <w:szCs w:val="24"/>
        </w:rPr>
        <w:t>owing</w:t>
      </w:r>
      <w:r>
        <w:rPr>
          <w:sz w:val="24"/>
          <w:szCs w:val="24"/>
        </w:rPr>
        <w:t xml:space="preserve"> </w:t>
      </w:r>
      <w:r w:rsidR="005E1DCA">
        <w:rPr>
          <w:sz w:val="24"/>
          <w:szCs w:val="24"/>
        </w:rPr>
        <w:t>p</w:t>
      </w:r>
      <w:r w:rsidR="005E1DCA">
        <w:rPr>
          <w:spacing w:val="1"/>
          <w:sz w:val="24"/>
          <w:szCs w:val="24"/>
        </w:rPr>
        <w:t>o</w:t>
      </w:r>
      <w:r w:rsidR="005E1DCA">
        <w:rPr>
          <w:sz w:val="24"/>
          <w:szCs w:val="24"/>
        </w:rPr>
        <w:t xml:space="preserve">tential </w:t>
      </w:r>
      <w:r w:rsidR="005E1DCA">
        <w:rPr>
          <w:spacing w:val="-1"/>
          <w:sz w:val="24"/>
          <w:szCs w:val="24"/>
        </w:rPr>
        <w:t>c</w:t>
      </w:r>
      <w:r w:rsidR="005E1DCA">
        <w:rPr>
          <w:sz w:val="24"/>
          <w:szCs w:val="24"/>
        </w:rPr>
        <w:t>o</w:t>
      </w:r>
      <w:r w:rsidR="005E1DCA">
        <w:rPr>
          <w:spacing w:val="2"/>
          <w:sz w:val="24"/>
          <w:szCs w:val="24"/>
        </w:rPr>
        <w:t>n</w:t>
      </w:r>
      <w:r w:rsidR="005E1DCA">
        <w:rPr>
          <w:sz w:val="24"/>
          <w:szCs w:val="24"/>
        </w:rPr>
        <w:t xml:space="preserve">flicts </w:t>
      </w:r>
      <w:r w:rsidR="005E1DCA">
        <w:rPr>
          <w:spacing w:val="1"/>
          <w:sz w:val="24"/>
          <w:szCs w:val="24"/>
        </w:rPr>
        <w:t>(</w:t>
      </w:r>
      <w:r w:rsidR="005E1DCA">
        <w:rPr>
          <w:sz w:val="24"/>
          <w:szCs w:val="24"/>
        </w:rPr>
        <w:t>d</w:t>
      </w:r>
      <w:r w:rsidR="005E1DCA">
        <w:rPr>
          <w:spacing w:val="-1"/>
          <w:sz w:val="24"/>
          <w:szCs w:val="24"/>
        </w:rPr>
        <w:t>e</w:t>
      </w:r>
      <w:r w:rsidR="005E1DCA">
        <w:rPr>
          <w:sz w:val="24"/>
          <w:szCs w:val="24"/>
        </w:rPr>
        <w:t>s</w:t>
      </w:r>
      <w:r w:rsidR="005E1DCA">
        <w:rPr>
          <w:spacing w:val="-1"/>
          <w:sz w:val="24"/>
          <w:szCs w:val="24"/>
        </w:rPr>
        <w:t>c</w:t>
      </w:r>
      <w:r w:rsidR="005E1DCA">
        <w:rPr>
          <w:sz w:val="24"/>
          <w:szCs w:val="24"/>
        </w:rPr>
        <w:t>ribe</w:t>
      </w:r>
      <w:r w:rsidR="005E1DCA">
        <w:rPr>
          <w:spacing w:val="-1"/>
          <w:sz w:val="24"/>
          <w:szCs w:val="24"/>
        </w:rPr>
        <w:t xml:space="preserve"> f</w:t>
      </w:r>
      <w:r w:rsidR="005E1DCA">
        <w:rPr>
          <w:sz w:val="24"/>
          <w:szCs w:val="24"/>
        </w:rPr>
        <w:t>i</w:t>
      </w:r>
      <w:r w:rsidR="005E1DCA">
        <w:rPr>
          <w:spacing w:val="3"/>
          <w:sz w:val="24"/>
          <w:szCs w:val="24"/>
        </w:rPr>
        <w:t>n</w:t>
      </w:r>
      <w:r w:rsidR="005E1DCA">
        <w:rPr>
          <w:spacing w:val="-1"/>
          <w:sz w:val="24"/>
          <w:szCs w:val="24"/>
        </w:rPr>
        <w:t>a</w:t>
      </w:r>
      <w:r w:rsidR="005E1DCA">
        <w:rPr>
          <w:sz w:val="24"/>
          <w:szCs w:val="24"/>
        </w:rPr>
        <w:t>n</w:t>
      </w:r>
      <w:r w:rsidR="005E1DCA">
        <w:rPr>
          <w:spacing w:val="-1"/>
          <w:sz w:val="24"/>
          <w:szCs w:val="24"/>
        </w:rPr>
        <w:t>c</w:t>
      </w:r>
      <w:r w:rsidR="005E1DCA">
        <w:rPr>
          <w:sz w:val="24"/>
          <w:szCs w:val="24"/>
        </w:rPr>
        <w:t>ial in</w:t>
      </w:r>
      <w:r w:rsidR="005E1DCA">
        <w:rPr>
          <w:spacing w:val="1"/>
          <w:sz w:val="24"/>
          <w:szCs w:val="24"/>
        </w:rPr>
        <w:t>t</w:t>
      </w:r>
      <w:r w:rsidR="005E1DCA">
        <w:rPr>
          <w:spacing w:val="-1"/>
          <w:sz w:val="24"/>
          <w:szCs w:val="24"/>
        </w:rPr>
        <w:t>e</w:t>
      </w:r>
      <w:r w:rsidR="005E1DCA">
        <w:rPr>
          <w:spacing w:val="1"/>
          <w:sz w:val="24"/>
          <w:szCs w:val="24"/>
        </w:rPr>
        <w:t>r</w:t>
      </w:r>
      <w:r w:rsidR="005E1DCA">
        <w:rPr>
          <w:spacing w:val="-1"/>
          <w:sz w:val="24"/>
          <w:szCs w:val="24"/>
        </w:rPr>
        <w:t>e</w:t>
      </w:r>
      <w:r w:rsidR="005E1DCA">
        <w:rPr>
          <w:spacing w:val="2"/>
          <w:sz w:val="24"/>
          <w:szCs w:val="24"/>
        </w:rPr>
        <w:t>s</w:t>
      </w:r>
      <w:r w:rsidR="005E1DCA">
        <w:rPr>
          <w:sz w:val="24"/>
          <w:szCs w:val="24"/>
        </w:rPr>
        <w:t>t</w:t>
      </w:r>
      <w:r w:rsidR="005E1DCA">
        <w:rPr>
          <w:spacing w:val="1"/>
          <w:sz w:val="24"/>
          <w:szCs w:val="24"/>
        </w:rPr>
        <w:t>/</w:t>
      </w:r>
      <w:r w:rsidR="005E1DCA">
        <w:rPr>
          <w:spacing w:val="-1"/>
          <w:sz w:val="24"/>
          <w:szCs w:val="24"/>
        </w:rPr>
        <w:t>a</w:t>
      </w:r>
      <w:r w:rsidR="005E1DCA">
        <w:rPr>
          <w:sz w:val="24"/>
          <w:szCs w:val="24"/>
        </w:rPr>
        <w:t>r</w:t>
      </w:r>
      <w:r w:rsidR="005E1DCA">
        <w:rPr>
          <w:spacing w:val="-1"/>
          <w:sz w:val="24"/>
          <w:szCs w:val="24"/>
        </w:rPr>
        <w:t>ra</w:t>
      </w:r>
      <w:r w:rsidR="005E1DCA">
        <w:rPr>
          <w:spacing w:val="2"/>
          <w:sz w:val="24"/>
          <w:szCs w:val="24"/>
        </w:rPr>
        <w:t>n</w:t>
      </w:r>
      <w:r w:rsidR="005E1DCA">
        <w:rPr>
          <w:spacing w:val="-2"/>
          <w:sz w:val="24"/>
          <w:szCs w:val="24"/>
        </w:rPr>
        <w:t>g</w:t>
      </w:r>
      <w:r w:rsidR="005E1DCA">
        <w:rPr>
          <w:spacing w:val="-1"/>
          <w:sz w:val="24"/>
          <w:szCs w:val="24"/>
        </w:rPr>
        <w:t>e</w:t>
      </w:r>
      <w:r w:rsidR="005E1DCA">
        <w:rPr>
          <w:spacing w:val="3"/>
          <w:sz w:val="24"/>
          <w:szCs w:val="24"/>
        </w:rPr>
        <w:t>m</w:t>
      </w:r>
      <w:r w:rsidR="005E1DCA">
        <w:rPr>
          <w:spacing w:val="-1"/>
          <w:sz w:val="24"/>
          <w:szCs w:val="24"/>
        </w:rPr>
        <w:t>e</w:t>
      </w:r>
      <w:r w:rsidR="005E1DCA">
        <w:rPr>
          <w:sz w:val="24"/>
          <w:szCs w:val="24"/>
        </w:rPr>
        <w:t>nt wi</w:t>
      </w:r>
      <w:r w:rsidR="005E1DCA">
        <w:rPr>
          <w:spacing w:val="1"/>
          <w:sz w:val="24"/>
          <w:szCs w:val="24"/>
        </w:rPr>
        <w:t>t</w:t>
      </w:r>
      <w:r w:rsidR="005E1DCA">
        <w:rPr>
          <w:sz w:val="24"/>
          <w:szCs w:val="24"/>
        </w:rPr>
        <w:t>h one</w:t>
      </w:r>
      <w:r w:rsidR="008B1995">
        <w:rPr>
          <w:sz w:val="24"/>
          <w:szCs w:val="24"/>
        </w:rPr>
        <w:t xml:space="preserve"> </w:t>
      </w:r>
      <w:r w:rsidR="005E1DCA">
        <w:rPr>
          <w:sz w:val="24"/>
          <w:szCs w:val="24"/>
        </w:rPr>
        <w:t>or mo</w:t>
      </w:r>
      <w:r w:rsidR="005E1DCA">
        <w:rPr>
          <w:spacing w:val="-1"/>
          <w:sz w:val="24"/>
          <w:szCs w:val="24"/>
        </w:rPr>
        <w:t>r</w:t>
      </w:r>
      <w:r w:rsidR="005E1DCA">
        <w:rPr>
          <w:sz w:val="24"/>
          <w:szCs w:val="24"/>
        </w:rPr>
        <w:t>e</w:t>
      </w:r>
      <w:r w:rsidR="008B1995">
        <w:rPr>
          <w:sz w:val="24"/>
          <w:szCs w:val="24"/>
        </w:rPr>
        <w:t xml:space="preserve"> </w:t>
      </w:r>
      <w:r w:rsidR="005E1DCA">
        <w:rPr>
          <w:spacing w:val="2"/>
          <w:sz w:val="24"/>
          <w:szCs w:val="24"/>
        </w:rPr>
        <w:t>o</w:t>
      </w:r>
      <w:r w:rsidR="005E1DCA">
        <w:rPr>
          <w:spacing w:val="1"/>
          <w:sz w:val="24"/>
          <w:szCs w:val="24"/>
        </w:rPr>
        <w:t>r</w:t>
      </w:r>
      <w:r w:rsidR="005E1DCA">
        <w:rPr>
          <w:spacing w:val="-2"/>
          <w:sz w:val="24"/>
          <w:szCs w:val="24"/>
        </w:rPr>
        <w:t>g</w:t>
      </w:r>
      <w:r w:rsidR="005E1DCA">
        <w:rPr>
          <w:spacing w:val="-1"/>
          <w:sz w:val="24"/>
          <w:szCs w:val="24"/>
        </w:rPr>
        <w:t>a</w:t>
      </w:r>
      <w:r w:rsidR="005E1DCA">
        <w:rPr>
          <w:sz w:val="24"/>
          <w:szCs w:val="24"/>
        </w:rPr>
        <w:t>ni</w:t>
      </w:r>
      <w:r w:rsidR="005E1DCA">
        <w:rPr>
          <w:spacing w:val="2"/>
          <w:sz w:val="24"/>
          <w:szCs w:val="24"/>
        </w:rPr>
        <w:t>z</w:t>
      </w:r>
      <w:r w:rsidR="005E1DCA">
        <w:rPr>
          <w:spacing w:val="-1"/>
          <w:sz w:val="24"/>
          <w:szCs w:val="24"/>
        </w:rPr>
        <w:t>a</w:t>
      </w:r>
      <w:r w:rsidR="005E1DCA">
        <w:rPr>
          <w:sz w:val="24"/>
          <w:szCs w:val="24"/>
        </w:rPr>
        <w:t>t</w:t>
      </w:r>
      <w:r w:rsidR="005E1DCA">
        <w:rPr>
          <w:spacing w:val="1"/>
          <w:sz w:val="24"/>
          <w:szCs w:val="24"/>
        </w:rPr>
        <w:t>i</w:t>
      </w:r>
      <w:r w:rsidR="005E1DCA">
        <w:rPr>
          <w:sz w:val="24"/>
          <w:szCs w:val="24"/>
        </w:rPr>
        <w:t>ons th</w:t>
      </w:r>
      <w:r w:rsidR="005E1DCA">
        <w:rPr>
          <w:spacing w:val="-1"/>
          <w:sz w:val="24"/>
          <w:szCs w:val="24"/>
        </w:rPr>
        <w:t>a</w:t>
      </w:r>
      <w:r w:rsidR="005E1DCA">
        <w:rPr>
          <w:sz w:val="24"/>
          <w:szCs w:val="24"/>
        </w:rPr>
        <w:t>t could be</w:t>
      </w:r>
      <w:r w:rsidR="008B1995">
        <w:rPr>
          <w:sz w:val="24"/>
          <w:szCs w:val="24"/>
        </w:rPr>
        <w:t xml:space="preserve"> </w:t>
      </w:r>
      <w:r w:rsidR="005E1DCA">
        <w:rPr>
          <w:sz w:val="24"/>
          <w:szCs w:val="24"/>
        </w:rPr>
        <w:t>p</w:t>
      </w:r>
      <w:r w:rsidR="005E1DCA">
        <w:rPr>
          <w:spacing w:val="-1"/>
          <w:sz w:val="24"/>
          <w:szCs w:val="24"/>
        </w:rPr>
        <w:t>e</w:t>
      </w:r>
      <w:r w:rsidR="005E1DCA">
        <w:rPr>
          <w:spacing w:val="1"/>
          <w:sz w:val="24"/>
          <w:szCs w:val="24"/>
        </w:rPr>
        <w:t>r</w:t>
      </w:r>
      <w:r w:rsidR="005E1DCA">
        <w:rPr>
          <w:spacing w:val="-1"/>
          <w:sz w:val="24"/>
          <w:szCs w:val="24"/>
        </w:rPr>
        <w:t>ce</w:t>
      </w:r>
      <w:r w:rsidR="005E1DCA">
        <w:rPr>
          <w:sz w:val="24"/>
          <w:szCs w:val="24"/>
        </w:rPr>
        <w:t>ived</w:t>
      </w:r>
      <w:r w:rsidR="008B1995">
        <w:rPr>
          <w:sz w:val="24"/>
          <w:szCs w:val="24"/>
        </w:rPr>
        <w:t xml:space="preserve"> </w:t>
      </w:r>
      <w:r w:rsidR="005E1DCA">
        <w:rPr>
          <w:spacing w:val="-1"/>
          <w:sz w:val="24"/>
          <w:szCs w:val="24"/>
        </w:rPr>
        <w:t>a</w:t>
      </w:r>
      <w:r w:rsidR="005E1DCA">
        <w:rPr>
          <w:sz w:val="24"/>
          <w:szCs w:val="24"/>
        </w:rPr>
        <w:t xml:space="preserve">s a </w:t>
      </w:r>
      <w:r w:rsidR="005E1DCA">
        <w:rPr>
          <w:spacing w:val="-1"/>
          <w:sz w:val="24"/>
          <w:szCs w:val="24"/>
        </w:rPr>
        <w:t>r</w:t>
      </w:r>
      <w:r w:rsidR="005E1DCA">
        <w:rPr>
          <w:spacing w:val="1"/>
          <w:sz w:val="24"/>
          <w:szCs w:val="24"/>
        </w:rPr>
        <w:t>e</w:t>
      </w:r>
      <w:r w:rsidR="005E1DCA">
        <w:rPr>
          <w:spacing w:val="-1"/>
          <w:sz w:val="24"/>
          <w:szCs w:val="24"/>
        </w:rPr>
        <w:t>a</w:t>
      </w:r>
      <w:r w:rsidR="005E1DCA">
        <w:rPr>
          <w:sz w:val="24"/>
          <w:szCs w:val="24"/>
        </w:rPr>
        <w:t xml:space="preserve">l or </w:t>
      </w:r>
      <w:r w:rsidR="005E1DCA">
        <w:rPr>
          <w:spacing w:val="-1"/>
          <w:sz w:val="24"/>
          <w:szCs w:val="24"/>
        </w:rPr>
        <w:t>a</w:t>
      </w:r>
      <w:r w:rsidR="005E1DCA">
        <w:rPr>
          <w:sz w:val="24"/>
          <w:szCs w:val="24"/>
        </w:rPr>
        <w:t>p</w:t>
      </w:r>
      <w:r w:rsidR="005E1DCA">
        <w:rPr>
          <w:spacing w:val="2"/>
          <w:sz w:val="24"/>
          <w:szCs w:val="24"/>
        </w:rPr>
        <w:t>p</w:t>
      </w:r>
      <w:r w:rsidR="005E1DCA">
        <w:rPr>
          <w:spacing w:val="-1"/>
          <w:sz w:val="24"/>
          <w:szCs w:val="24"/>
        </w:rPr>
        <w:t>a</w:t>
      </w:r>
      <w:r w:rsidR="005E1DCA">
        <w:rPr>
          <w:sz w:val="24"/>
          <w:szCs w:val="24"/>
        </w:rPr>
        <w:t>r</w:t>
      </w:r>
      <w:r w:rsidR="005E1DCA">
        <w:rPr>
          <w:spacing w:val="-2"/>
          <w:sz w:val="24"/>
          <w:szCs w:val="24"/>
        </w:rPr>
        <w:t>e</w:t>
      </w:r>
      <w:r w:rsidR="005E1DCA">
        <w:rPr>
          <w:sz w:val="24"/>
          <w:szCs w:val="24"/>
        </w:rPr>
        <w:t>nt</w:t>
      </w:r>
      <w:r w:rsidR="008B1995">
        <w:rPr>
          <w:sz w:val="24"/>
          <w:szCs w:val="24"/>
        </w:rPr>
        <w:t xml:space="preserve"> </w:t>
      </w:r>
      <w:r w:rsidR="005E1DCA">
        <w:rPr>
          <w:spacing w:val="-1"/>
          <w:sz w:val="24"/>
          <w:szCs w:val="24"/>
        </w:rPr>
        <w:t>c</w:t>
      </w:r>
      <w:r w:rsidR="005E1DCA">
        <w:rPr>
          <w:sz w:val="24"/>
          <w:szCs w:val="24"/>
        </w:rPr>
        <w:t>on</w:t>
      </w:r>
      <w:r w:rsidR="005E1DCA">
        <w:rPr>
          <w:spacing w:val="1"/>
          <w:sz w:val="24"/>
          <w:szCs w:val="24"/>
        </w:rPr>
        <w:t>f</w:t>
      </w:r>
      <w:r w:rsidR="005E1DCA">
        <w:rPr>
          <w:sz w:val="24"/>
          <w:szCs w:val="24"/>
        </w:rPr>
        <w:t>l</w:t>
      </w:r>
      <w:r w:rsidR="005E1DCA">
        <w:rPr>
          <w:spacing w:val="1"/>
          <w:sz w:val="24"/>
          <w:szCs w:val="24"/>
        </w:rPr>
        <w:t>i</w:t>
      </w:r>
      <w:r w:rsidR="005E1DCA">
        <w:rPr>
          <w:spacing w:val="-1"/>
          <w:sz w:val="24"/>
          <w:szCs w:val="24"/>
        </w:rPr>
        <w:t>c</w:t>
      </w:r>
      <w:r w:rsidR="005E1DCA">
        <w:rPr>
          <w:sz w:val="24"/>
          <w:szCs w:val="24"/>
        </w:rPr>
        <w:t>t of int</w:t>
      </w:r>
      <w:r w:rsidR="005E1DCA">
        <w:rPr>
          <w:spacing w:val="-1"/>
          <w:sz w:val="24"/>
          <w:szCs w:val="24"/>
        </w:rPr>
        <w:t>e</w:t>
      </w:r>
      <w:r w:rsidR="005E1DCA">
        <w:rPr>
          <w:sz w:val="24"/>
          <w:szCs w:val="24"/>
        </w:rPr>
        <w:t>r</w:t>
      </w:r>
      <w:r w:rsidR="005E1DCA">
        <w:rPr>
          <w:spacing w:val="-2"/>
          <w:sz w:val="24"/>
          <w:szCs w:val="24"/>
        </w:rPr>
        <w:t>e</w:t>
      </w:r>
      <w:r w:rsidR="005E1DCA">
        <w:rPr>
          <w:sz w:val="24"/>
          <w:szCs w:val="24"/>
        </w:rPr>
        <w:t xml:space="preserve">st </w:t>
      </w:r>
      <w:r w:rsidR="005E1DCA">
        <w:rPr>
          <w:spacing w:val="1"/>
          <w:sz w:val="24"/>
          <w:szCs w:val="24"/>
        </w:rPr>
        <w:t>i</w:t>
      </w:r>
      <w:r w:rsidR="005E1DCA">
        <w:rPr>
          <w:sz w:val="24"/>
          <w:szCs w:val="24"/>
        </w:rPr>
        <w:t xml:space="preserve">n the </w:t>
      </w:r>
      <w:r w:rsidR="005E1DCA">
        <w:rPr>
          <w:spacing w:val="-1"/>
          <w:sz w:val="24"/>
          <w:szCs w:val="24"/>
        </w:rPr>
        <w:t>c</w:t>
      </w:r>
      <w:r w:rsidR="005E1DCA">
        <w:rPr>
          <w:sz w:val="24"/>
          <w:szCs w:val="24"/>
        </w:rPr>
        <w:t>onte</w:t>
      </w:r>
      <w:r w:rsidR="005E1DCA">
        <w:rPr>
          <w:spacing w:val="2"/>
          <w:sz w:val="24"/>
          <w:szCs w:val="24"/>
        </w:rPr>
        <w:t>x</w:t>
      </w:r>
      <w:r w:rsidR="005E1DCA">
        <w:rPr>
          <w:sz w:val="24"/>
          <w:szCs w:val="24"/>
        </w:rPr>
        <w:t>t of the</w:t>
      </w:r>
      <w:r w:rsidR="008B1995">
        <w:rPr>
          <w:sz w:val="24"/>
          <w:szCs w:val="24"/>
        </w:rPr>
        <w:t xml:space="preserve"> </w:t>
      </w:r>
      <w:r w:rsidR="005E1DCA">
        <w:rPr>
          <w:sz w:val="24"/>
          <w:szCs w:val="24"/>
        </w:rPr>
        <w:t>subj</w:t>
      </w:r>
      <w:r w:rsidR="005E1DCA">
        <w:rPr>
          <w:spacing w:val="-1"/>
          <w:sz w:val="24"/>
          <w:szCs w:val="24"/>
        </w:rPr>
        <w:t>ec</w:t>
      </w:r>
      <w:r w:rsidR="005E1DCA">
        <w:rPr>
          <w:sz w:val="24"/>
          <w:szCs w:val="24"/>
        </w:rPr>
        <w:t>t of this a</w:t>
      </w:r>
      <w:r w:rsidR="005E1DCA">
        <w:rPr>
          <w:spacing w:val="-1"/>
          <w:sz w:val="24"/>
          <w:szCs w:val="24"/>
        </w:rPr>
        <w:t>r</w:t>
      </w:r>
      <w:r w:rsidR="005E1DCA">
        <w:rPr>
          <w:sz w:val="24"/>
          <w:szCs w:val="24"/>
        </w:rPr>
        <w:t>t</w:t>
      </w:r>
      <w:r w:rsidR="005E1DCA">
        <w:rPr>
          <w:spacing w:val="1"/>
          <w:sz w:val="24"/>
          <w:szCs w:val="24"/>
        </w:rPr>
        <w:t>i</w:t>
      </w:r>
      <w:r w:rsidR="005E1DCA">
        <w:rPr>
          <w:spacing w:val="-1"/>
          <w:sz w:val="24"/>
          <w:szCs w:val="24"/>
        </w:rPr>
        <w:t>c</w:t>
      </w:r>
      <w:r w:rsidR="005E1DCA">
        <w:rPr>
          <w:sz w:val="24"/>
          <w:szCs w:val="24"/>
        </w:rPr>
        <w:t>le</w:t>
      </w:r>
      <w:r w:rsidR="005E1DCA">
        <w:rPr>
          <w:spacing w:val="-1"/>
          <w:sz w:val="24"/>
          <w:szCs w:val="24"/>
        </w:rPr>
        <w:t>)</w:t>
      </w:r>
      <w:r w:rsidR="005E1DCA">
        <w:rPr>
          <w:sz w:val="24"/>
          <w:szCs w:val="24"/>
        </w:rPr>
        <w:t>:</w:t>
      </w:r>
    </w:p>
    <w:p w14:paraId="233A1150" w14:textId="77777777" w:rsidR="00E661B3" w:rsidRDefault="00E661B3" w:rsidP="006C3389">
      <w:pPr>
        <w:spacing w:before="18" w:line="260" w:lineRule="exact"/>
        <w:jc w:val="both"/>
        <w:rPr>
          <w:sz w:val="26"/>
          <w:szCs w:val="26"/>
        </w:rPr>
      </w:pPr>
    </w:p>
    <w:p w14:paraId="05B6DE5E" w14:textId="77777777" w:rsidR="00936765" w:rsidRDefault="005E1DCA" w:rsidP="003A1529">
      <w:pPr>
        <w:spacing w:line="260" w:lineRule="exact"/>
        <w:ind w:left="100"/>
        <w:jc w:val="both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Confli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t:</w:t>
      </w:r>
      <w:r w:rsidR="00540722">
        <w:rPr>
          <w:position w:val="-1"/>
          <w:sz w:val="24"/>
          <w:szCs w:val="24"/>
        </w:rPr>
        <w:t xml:space="preserve"> No Conflict</w:t>
      </w:r>
      <w:r w:rsidR="004136F1">
        <w:rPr>
          <w:position w:val="-1"/>
          <w:sz w:val="24"/>
          <w:szCs w:val="24"/>
        </w:rPr>
        <w:t xml:space="preserve"> </w:t>
      </w:r>
    </w:p>
    <w:p w14:paraId="537D75C4" w14:textId="77777777" w:rsidR="00577445" w:rsidRDefault="00994D4E" w:rsidP="003A1529">
      <w:pPr>
        <w:spacing w:line="260" w:lineRule="exact"/>
        <w:ind w:left="100"/>
        <w:jc w:val="both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ab/>
      </w:r>
    </w:p>
    <w:p w14:paraId="0F1BD432" w14:textId="77777777" w:rsidR="00936765" w:rsidRDefault="005E1DCA" w:rsidP="001F3DD5">
      <w:pPr>
        <w:rPr>
          <w:noProof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rint 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(s</w:t>
      </w:r>
      <w:r>
        <w:rPr>
          <w:spacing w:val="-1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:</w:t>
      </w:r>
      <w:r w:rsidR="00554979">
        <w:rPr>
          <w:b/>
          <w:bCs/>
          <w:color w:val="000000"/>
          <w:sz w:val="24"/>
          <w:szCs w:val="24"/>
        </w:rPr>
        <w:t xml:space="preserve">   </w:t>
      </w:r>
      <w:r w:rsidR="00936765">
        <w:rPr>
          <w:b/>
          <w:bCs/>
          <w:color w:val="000000"/>
          <w:sz w:val="24"/>
          <w:szCs w:val="24"/>
        </w:rPr>
        <w:tab/>
      </w:r>
      <w:r w:rsidR="00936765">
        <w:rPr>
          <w:b/>
          <w:bCs/>
          <w:color w:val="000000"/>
          <w:sz w:val="24"/>
          <w:szCs w:val="24"/>
        </w:rPr>
        <w:tab/>
      </w:r>
      <w:r w:rsidR="00936765">
        <w:rPr>
          <w:b/>
          <w:bCs/>
          <w:color w:val="000000"/>
          <w:sz w:val="24"/>
          <w:szCs w:val="24"/>
        </w:rPr>
        <w:tab/>
      </w:r>
      <w:r w:rsidR="00936765">
        <w:rPr>
          <w:b/>
          <w:bCs/>
          <w:color w:val="000000"/>
          <w:sz w:val="24"/>
          <w:szCs w:val="24"/>
        </w:rPr>
        <w:tab/>
      </w:r>
      <w:r w:rsidR="00936765">
        <w:rPr>
          <w:b/>
          <w:bCs/>
          <w:color w:val="000000"/>
          <w:sz w:val="24"/>
          <w:szCs w:val="24"/>
        </w:rPr>
        <w:tab/>
      </w:r>
      <w:r w:rsidR="00554979">
        <w:rPr>
          <w:b/>
          <w:bCs/>
          <w:color w:val="000000"/>
          <w:sz w:val="24"/>
          <w:szCs w:val="24"/>
        </w:rPr>
        <w:t xml:space="preserve">                                  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tur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:</w:t>
      </w:r>
      <w:r w:rsidR="002F116E" w:rsidRPr="002F116E">
        <w:rPr>
          <w:noProof/>
          <w:lang w:bidi="bn-IN"/>
        </w:rPr>
        <w:t xml:space="preserve"> </w:t>
      </w:r>
      <w:r w:rsidR="009B25F2">
        <w:rPr>
          <w:noProof/>
          <w:lang w:bidi="bn-IN"/>
        </w:rPr>
        <w:t xml:space="preserve">     </w:t>
      </w:r>
    </w:p>
    <w:p w14:paraId="39A83C89" w14:textId="77777777" w:rsidR="009B25F2" w:rsidRDefault="009B25F2" w:rsidP="001F3DD5">
      <w:pPr>
        <w:rPr>
          <w:noProof/>
          <w:lang w:bidi="bn-IN"/>
        </w:rPr>
      </w:pPr>
      <w:r>
        <w:rPr>
          <w:noProof/>
          <w:lang w:bidi="bn-IN"/>
        </w:rPr>
        <w:t xml:space="preserve">                                                                                                </w:t>
      </w:r>
    </w:p>
    <w:p w14:paraId="06271A5B" w14:textId="77777777" w:rsidR="009B25F2" w:rsidRDefault="009B25F2" w:rsidP="00143786">
      <w:pPr>
        <w:spacing w:line="276" w:lineRule="auto"/>
        <w:rPr>
          <w:noProof/>
          <w:lang w:bidi="bn-IN"/>
        </w:rPr>
      </w:pPr>
    </w:p>
    <w:p w14:paraId="252ACC95" w14:textId="77777777" w:rsidR="00E661B3" w:rsidRDefault="005E1DCA" w:rsidP="004512E6">
      <w:pPr>
        <w:spacing w:line="276" w:lineRule="auto"/>
        <w:rPr>
          <w:sz w:val="15"/>
          <w:szCs w:val="15"/>
        </w:rPr>
      </w:pP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te:</w:t>
      </w:r>
      <w:r w:rsidR="001F3DD5">
        <w:rPr>
          <w:position w:val="-1"/>
          <w:sz w:val="24"/>
          <w:szCs w:val="24"/>
        </w:rPr>
        <w:t xml:space="preserve"> </w:t>
      </w:r>
    </w:p>
    <w:p w14:paraId="75F73A74" w14:textId="77777777" w:rsidR="00E661B3" w:rsidRDefault="00540722" w:rsidP="006C3389">
      <w:pPr>
        <w:spacing w:line="200" w:lineRule="exact"/>
        <w:jc w:val="both"/>
      </w:pPr>
      <w:r>
        <w:t xml:space="preserve">                                                                                      </w:t>
      </w:r>
    </w:p>
    <w:p w14:paraId="288A7B8A" w14:textId="77777777" w:rsidR="00E661B3" w:rsidRDefault="00E661B3" w:rsidP="006C3389">
      <w:pPr>
        <w:spacing w:line="200" w:lineRule="exact"/>
        <w:jc w:val="both"/>
      </w:pPr>
    </w:p>
    <w:p w14:paraId="63B2194C" w14:textId="77777777" w:rsidR="00E661B3" w:rsidRDefault="00515FF9" w:rsidP="006C3389">
      <w:pPr>
        <w:spacing w:line="200" w:lineRule="exact"/>
        <w:jc w:val="both"/>
      </w:pPr>
      <w:r>
        <w:t xml:space="preserve">                  </w:t>
      </w:r>
    </w:p>
    <w:p w14:paraId="42817358" w14:textId="77777777" w:rsidR="00E661B3" w:rsidRDefault="005E1DCA" w:rsidP="006C3389">
      <w:pPr>
        <w:spacing w:before="29"/>
        <w:ind w:left="10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if</w:t>
      </w:r>
      <w:r w:rsidR="00561AB7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d.)</w:t>
      </w:r>
    </w:p>
    <w:p w14:paraId="7B32BEAC" w14:textId="77777777" w:rsidR="00E661B3" w:rsidRDefault="00E661B3" w:rsidP="006C3389">
      <w:pPr>
        <w:spacing w:before="16" w:line="260" w:lineRule="exact"/>
        <w:jc w:val="both"/>
        <w:rPr>
          <w:sz w:val="26"/>
          <w:szCs w:val="26"/>
        </w:rPr>
      </w:pPr>
    </w:p>
    <w:p w14:paraId="64C9C62A" w14:textId="77777777" w:rsidR="00E661B3" w:rsidRDefault="005E1DCA" w:rsidP="00540722">
      <w:pPr>
        <w:ind w:left="100" w:right="244"/>
        <w:jc w:val="both"/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 w:rsidR="00561AB7">
        <w:rPr>
          <w:sz w:val="24"/>
          <w:szCs w:val="24"/>
        </w:rPr>
        <w:t xml:space="preserve"> </w:t>
      </w:r>
      <w:r>
        <w:rPr>
          <w:sz w:val="24"/>
          <w:szCs w:val="24"/>
        </w:rPr>
        <w:t>upl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 w:rsidR="00561AB7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ript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on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ine submiss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 All autho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 use this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disclose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 of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 or to</w:t>
      </w:r>
      <w:r w:rsidR="00561AB7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no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 of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 be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re</w:t>
      </w:r>
      <w:r w:rsidR="00561AB7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manus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ript will be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2BC438DD" w14:textId="77777777" w:rsidR="00E661B3" w:rsidRDefault="00E661B3" w:rsidP="006C3389">
      <w:pPr>
        <w:spacing w:before="6" w:line="100" w:lineRule="exact"/>
        <w:jc w:val="both"/>
        <w:rPr>
          <w:sz w:val="10"/>
          <w:szCs w:val="10"/>
        </w:rPr>
      </w:pPr>
    </w:p>
    <w:p w14:paraId="21C63693" w14:textId="77777777" w:rsidR="00E661B3" w:rsidRDefault="00E661B3" w:rsidP="006C3389">
      <w:pPr>
        <w:spacing w:before="9" w:line="120" w:lineRule="exact"/>
        <w:jc w:val="both"/>
        <w:rPr>
          <w:sz w:val="12"/>
          <w:szCs w:val="12"/>
        </w:rPr>
      </w:pPr>
    </w:p>
    <w:p w14:paraId="4C287966" w14:textId="77777777" w:rsidR="00E661B3" w:rsidRDefault="007F1ED5" w:rsidP="0050714E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4746E6B3" wp14:editId="060D4942">
                <wp:extent cx="304800" cy="304800"/>
                <wp:effectExtent l="0" t="0" r="0" b="0"/>
                <wp:docPr id="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DA2FC0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F26F25" w:rsidRPr="00F26F25">
        <w:t xml:space="preserve"> </w:t>
      </w:r>
      <w:r w:rsidR="00F26F25" w:rsidRPr="00F26F2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E661B3" w:rsidSect="00936765">
      <w:headerReference w:type="default" r:id="rId9"/>
      <w:footerReference w:type="default" r:id="rId10"/>
      <w:pgSz w:w="11900" w:h="16840"/>
      <w:pgMar w:top="855" w:right="1680" w:bottom="280" w:left="620" w:header="2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BBCCE" w14:textId="77777777" w:rsidR="00A0406B" w:rsidRDefault="00A0406B">
      <w:r>
        <w:separator/>
      </w:r>
    </w:p>
  </w:endnote>
  <w:endnote w:type="continuationSeparator" w:id="0">
    <w:p w14:paraId="159B9832" w14:textId="77777777" w:rsidR="00A0406B" w:rsidRDefault="00A0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988A" w14:textId="77777777" w:rsidR="00E661B3" w:rsidRDefault="00E661B3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BD07" w14:textId="77777777" w:rsidR="00A0406B" w:rsidRDefault="00A0406B">
      <w:r>
        <w:separator/>
      </w:r>
    </w:p>
  </w:footnote>
  <w:footnote w:type="continuationSeparator" w:id="0">
    <w:p w14:paraId="2B49ED61" w14:textId="77777777" w:rsidR="00A0406B" w:rsidRDefault="00A04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DEC3" w14:textId="77777777" w:rsidR="00936765" w:rsidRPr="00936765" w:rsidRDefault="004E2A24" w:rsidP="00936765">
    <w:pPr>
      <w:ind w:left="141"/>
      <w:jc w:val="both"/>
      <w:rPr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086E4" wp14:editId="1E33B8AA">
              <wp:simplePos x="0" y="0"/>
              <wp:positionH relativeFrom="column">
                <wp:posOffset>44449</wp:posOffset>
              </wp:positionH>
              <wp:positionV relativeFrom="paragraph">
                <wp:posOffset>304799</wp:posOffset>
              </wp:positionV>
              <wp:extent cx="4829175" cy="0"/>
              <wp:effectExtent l="0" t="0" r="0" b="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291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BAF89A"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24pt" to="383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" strokecolor="black [3040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401172" wp14:editId="51EA2B63">
              <wp:simplePos x="0" y="0"/>
              <wp:positionH relativeFrom="column">
                <wp:posOffset>930275</wp:posOffset>
              </wp:positionH>
              <wp:positionV relativeFrom="paragraph">
                <wp:posOffset>-47625</wp:posOffset>
              </wp:positionV>
              <wp:extent cx="4714875" cy="419100"/>
              <wp:effectExtent l="0" t="0" r="9525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4875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B6A447" w14:textId="77777777" w:rsidR="00936765" w:rsidRDefault="00936765">
                          <w:r w:rsidRPr="00936765">
                            <w:rPr>
                              <w:sz w:val="36"/>
                              <w:szCs w:val="36"/>
                            </w:rPr>
                            <w:t xml:space="preserve">Malaysian Journal of Medical </w:t>
                          </w:r>
                          <w:r w:rsidR="004E2A24">
                            <w:rPr>
                              <w:sz w:val="36"/>
                              <w:szCs w:val="36"/>
                            </w:rPr>
                            <w:t>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0117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3.25pt;margin-top:-3.75pt;width:371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" fillcolor="white [3201]" stroked="f" strokeweight=".5pt">
              <v:textbox>
                <w:txbxContent>
                  <w:p w14:paraId="75B6A447" w14:textId="77777777" w:rsidR="00936765" w:rsidRDefault="00936765">
                    <w:r w:rsidRPr="00936765">
                      <w:rPr>
                        <w:sz w:val="36"/>
                        <w:szCs w:val="36"/>
                      </w:rPr>
                      <w:t xml:space="preserve">Malaysian Journal of Medical </w:t>
                    </w:r>
                    <w:r w:rsidR="004E2A24">
                      <w:rPr>
                        <w:sz w:val="36"/>
                        <w:szCs w:val="36"/>
                      </w:rPr>
                      <w:t>Research</w:t>
                    </w:r>
                  </w:p>
                </w:txbxContent>
              </v:textbox>
            </v:shape>
          </w:pict>
        </mc:Fallback>
      </mc:AlternateContent>
    </w:r>
    <w:r w:rsidR="0093676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8F612A" wp14:editId="5A8F46D2">
              <wp:simplePos x="0" y="0"/>
              <wp:positionH relativeFrom="column">
                <wp:posOffset>815975</wp:posOffset>
              </wp:positionH>
              <wp:positionV relativeFrom="paragraph">
                <wp:posOffset>-47625</wp:posOffset>
              </wp:positionV>
              <wp:extent cx="0" cy="323850"/>
              <wp:effectExtent l="19050" t="0" r="19050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385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2ABDFD" id="Straight Connector 1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5pt,-3.75pt" to="64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" strokecolor="black [3040]" strokeweight="2.25pt"/>
          </w:pict>
        </mc:Fallback>
      </mc:AlternateContent>
    </w:r>
    <w:r w:rsidR="00936765" w:rsidRPr="00BD1F76">
      <w:rPr>
        <w:noProof/>
      </w:rPr>
      <w:drawing>
        <wp:inline distT="0" distB="0" distL="0" distR="0" wp14:anchorId="459CD9D4" wp14:editId="2D5D774E">
          <wp:extent cx="676275" cy="342900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8599D0" w14:textId="77777777" w:rsidR="00936765" w:rsidRDefault="00936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21440"/>
    <w:multiLevelType w:val="multilevel"/>
    <w:tmpl w:val="3ACE5D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714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E9"/>
    <w:rsid w:val="000305CA"/>
    <w:rsid w:val="0003365B"/>
    <w:rsid w:val="00033EE9"/>
    <w:rsid w:val="000418B4"/>
    <w:rsid w:val="00073BC8"/>
    <w:rsid w:val="000746F6"/>
    <w:rsid w:val="00081724"/>
    <w:rsid w:val="000A79F3"/>
    <w:rsid w:val="000B6C9A"/>
    <w:rsid w:val="000C25A9"/>
    <w:rsid w:val="00140E1F"/>
    <w:rsid w:val="00143786"/>
    <w:rsid w:val="00144632"/>
    <w:rsid w:val="00154F43"/>
    <w:rsid w:val="00170864"/>
    <w:rsid w:val="00181C7A"/>
    <w:rsid w:val="001A4B54"/>
    <w:rsid w:val="001B07B5"/>
    <w:rsid w:val="001C7B63"/>
    <w:rsid w:val="001D2668"/>
    <w:rsid w:val="001F3DD5"/>
    <w:rsid w:val="00212D5E"/>
    <w:rsid w:val="00217386"/>
    <w:rsid w:val="00257E78"/>
    <w:rsid w:val="0028538D"/>
    <w:rsid w:val="002A0BA9"/>
    <w:rsid w:val="002A5D0F"/>
    <w:rsid w:val="002F116E"/>
    <w:rsid w:val="003214C9"/>
    <w:rsid w:val="003271B3"/>
    <w:rsid w:val="00333E8C"/>
    <w:rsid w:val="00343ECE"/>
    <w:rsid w:val="00353435"/>
    <w:rsid w:val="00377072"/>
    <w:rsid w:val="003A1529"/>
    <w:rsid w:val="004136F1"/>
    <w:rsid w:val="00430385"/>
    <w:rsid w:val="004512E6"/>
    <w:rsid w:val="00454B7E"/>
    <w:rsid w:val="0048208E"/>
    <w:rsid w:val="00493398"/>
    <w:rsid w:val="004B764C"/>
    <w:rsid w:val="004E2A24"/>
    <w:rsid w:val="0050714E"/>
    <w:rsid w:val="00515FF9"/>
    <w:rsid w:val="00522E0D"/>
    <w:rsid w:val="00540722"/>
    <w:rsid w:val="00554979"/>
    <w:rsid w:val="00561AB7"/>
    <w:rsid w:val="00573B6B"/>
    <w:rsid w:val="00576A68"/>
    <w:rsid w:val="00577445"/>
    <w:rsid w:val="005D0F96"/>
    <w:rsid w:val="005D596B"/>
    <w:rsid w:val="005E1DCA"/>
    <w:rsid w:val="005F2AAD"/>
    <w:rsid w:val="005F5721"/>
    <w:rsid w:val="00672C63"/>
    <w:rsid w:val="00683FDF"/>
    <w:rsid w:val="006A5536"/>
    <w:rsid w:val="006B471B"/>
    <w:rsid w:val="006B6694"/>
    <w:rsid w:val="006C0210"/>
    <w:rsid w:val="006C3389"/>
    <w:rsid w:val="006E0D90"/>
    <w:rsid w:val="0070602F"/>
    <w:rsid w:val="00711C1D"/>
    <w:rsid w:val="00737212"/>
    <w:rsid w:val="007618A1"/>
    <w:rsid w:val="00767BB8"/>
    <w:rsid w:val="00780D60"/>
    <w:rsid w:val="007B4421"/>
    <w:rsid w:val="007F1ED5"/>
    <w:rsid w:val="007F2314"/>
    <w:rsid w:val="00805597"/>
    <w:rsid w:val="00815F0D"/>
    <w:rsid w:val="00855E84"/>
    <w:rsid w:val="0088490F"/>
    <w:rsid w:val="0088682D"/>
    <w:rsid w:val="008A7929"/>
    <w:rsid w:val="008B1995"/>
    <w:rsid w:val="008D1C27"/>
    <w:rsid w:val="008F1D59"/>
    <w:rsid w:val="008F5E63"/>
    <w:rsid w:val="00914CBE"/>
    <w:rsid w:val="00936765"/>
    <w:rsid w:val="00994D4E"/>
    <w:rsid w:val="009A241D"/>
    <w:rsid w:val="009B25F2"/>
    <w:rsid w:val="009D0EF2"/>
    <w:rsid w:val="00A0406B"/>
    <w:rsid w:val="00A63F05"/>
    <w:rsid w:val="00A83E09"/>
    <w:rsid w:val="00AB4706"/>
    <w:rsid w:val="00AC00E1"/>
    <w:rsid w:val="00AE28C4"/>
    <w:rsid w:val="00B0634F"/>
    <w:rsid w:val="00B36886"/>
    <w:rsid w:val="00BA083E"/>
    <w:rsid w:val="00BA4499"/>
    <w:rsid w:val="00BB0286"/>
    <w:rsid w:val="00BF4C03"/>
    <w:rsid w:val="00C2786D"/>
    <w:rsid w:val="00C52627"/>
    <w:rsid w:val="00CF60D9"/>
    <w:rsid w:val="00D05C16"/>
    <w:rsid w:val="00D158BC"/>
    <w:rsid w:val="00D4330C"/>
    <w:rsid w:val="00D529D7"/>
    <w:rsid w:val="00D62DA8"/>
    <w:rsid w:val="00D9511E"/>
    <w:rsid w:val="00DA659B"/>
    <w:rsid w:val="00DD2DB3"/>
    <w:rsid w:val="00E154CF"/>
    <w:rsid w:val="00E661B3"/>
    <w:rsid w:val="00E76AC4"/>
    <w:rsid w:val="00EA65B7"/>
    <w:rsid w:val="00F15D13"/>
    <w:rsid w:val="00F26F25"/>
    <w:rsid w:val="00F42D09"/>
    <w:rsid w:val="00F76C65"/>
    <w:rsid w:val="00F82222"/>
    <w:rsid w:val="00FB0188"/>
    <w:rsid w:val="00FF10A7"/>
    <w:rsid w:val="00FF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85A35"/>
  <w15:docId w15:val="{C6053C64-9120-437F-A6D4-2B366A7A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F2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2668"/>
    <w:rPr>
      <w:rFonts w:asciiTheme="minorHAnsi" w:hAnsiTheme="minorHAns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36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765"/>
  </w:style>
  <w:style w:type="paragraph" w:styleId="Footer">
    <w:name w:val="footer"/>
    <w:basedOn w:val="Normal"/>
    <w:link w:val="FooterChar"/>
    <w:uiPriority w:val="99"/>
    <w:unhideWhenUsed/>
    <w:rsid w:val="00936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PL\Documents\Custom%20Office%20Templates\Conflict%20of%20Inter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Conflict of Interest Form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2022-07-14T08:07:00Z</cp:lastPrinted>
  <dcterms:created xsi:type="dcterms:W3CDTF">2023-01-11T12:26:00Z</dcterms:created>
  <dcterms:modified xsi:type="dcterms:W3CDTF">2023-01-11T12:26:00Z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866d19f1fcc6e9c356c142c1179c1db3d573d8830bb5f82b0a8fb91872de7792</vt:lpwstr>
  </property>
</Properties>
</file>